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98" w:rsidRPr="00643263" w:rsidRDefault="00BA1503" w:rsidP="00643263">
      <w:pPr>
        <w:pStyle w:val="Nagwek6"/>
        <w:tabs>
          <w:tab w:val="clear" w:pos="1152"/>
          <w:tab w:val="left" w:pos="1560"/>
        </w:tabs>
        <w:spacing w:line="276" w:lineRule="auto"/>
        <w:ind w:left="0" w:firstLine="0"/>
        <w:rPr>
          <w:rFonts w:ascii="Arial" w:hAnsi="Arial" w:cs="Arial"/>
          <w:b/>
          <w:bCs/>
          <w:sz w:val="22"/>
          <w:szCs w:val="22"/>
        </w:rPr>
      </w:pPr>
      <w:r w:rsidRPr="00EA7F5E">
        <w:rPr>
          <w:rFonts w:ascii="Arial" w:hAnsi="Arial" w:cs="Arial"/>
          <w:b/>
          <w:bCs/>
          <w:sz w:val="22"/>
          <w:szCs w:val="22"/>
        </w:rPr>
        <w:t>BR.</w:t>
      </w:r>
      <w:r w:rsidR="0066393B">
        <w:rPr>
          <w:rFonts w:ascii="Arial" w:hAnsi="Arial" w:cs="Arial"/>
          <w:b/>
          <w:bCs/>
          <w:sz w:val="22"/>
          <w:szCs w:val="22"/>
        </w:rPr>
        <w:t>0002.40</w:t>
      </w:r>
      <w:r w:rsidR="0099260C" w:rsidRPr="00EA7F5E">
        <w:rPr>
          <w:rFonts w:ascii="Arial" w:hAnsi="Arial" w:cs="Arial"/>
          <w:b/>
          <w:bCs/>
          <w:sz w:val="22"/>
          <w:szCs w:val="22"/>
        </w:rPr>
        <w:t>.</w:t>
      </w:r>
      <w:r w:rsidR="00C00F41">
        <w:rPr>
          <w:rFonts w:ascii="Arial" w:hAnsi="Arial" w:cs="Arial"/>
          <w:b/>
          <w:bCs/>
          <w:sz w:val="22"/>
          <w:szCs w:val="22"/>
        </w:rPr>
        <w:t>2018</w:t>
      </w:r>
      <w:r w:rsidR="006E549B" w:rsidRPr="00EA7F5E">
        <w:rPr>
          <w:rFonts w:ascii="Arial" w:hAnsi="Arial" w:cs="Arial"/>
          <w:b/>
          <w:bCs/>
          <w:sz w:val="22"/>
          <w:szCs w:val="22"/>
        </w:rPr>
        <w:tab/>
      </w:r>
      <w:r w:rsidR="006E549B" w:rsidRPr="00EA7F5E">
        <w:rPr>
          <w:rFonts w:ascii="Arial" w:hAnsi="Arial" w:cs="Arial"/>
          <w:b/>
          <w:bCs/>
          <w:sz w:val="22"/>
          <w:szCs w:val="22"/>
        </w:rPr>
        <w:tab/>
      </w:r>
    </w:p>
    <w:p w:rsidR="00236BD9" w:rsidRPr="00EA7F5E" w:rsidRDefault="00236BD9" w:rsidP="00EA7F5E">
      <w:pPr>
        <w:spacing w:line="276" w:lineRule="auto"/>
        <w:rPr>
          <w:rFonts w:ascii="Arial" w:hAnsi="Arial" w:cs="Arial"/>
          <w:b/>
          <w:i/>
          <w:sz w:val="22"/>
          <w:szCs w:val="22"/>
        </w:rPr>
      </w:pPr>
    </w:p>
    <w:p w:rsidR="00BC1BB3" w:rsidRPr="00EA7F5E" w:rsidRDefault="00AD495F" w:rsidP="0066393B">
      <w:pPr>
        <w:pStyle w:val="Nagwek4"/>
        <w:numPr>
          <w:ilvl w:val="4"/>
          <w:numId w:val="1"/>
        </w:numPr>
        <w:tabs>
          <w:tab w:val="left" w:pos="1560"/>
          <w:tab w:val="right" w:pos="9412"/>
        </w:tabs>
        <w:spacing w:line="276" w:lineRule="auto"/>
        <w:rPr>
          <w:rFonts w:ascii="Arial" w:hAnsi="Arial" w:cs="Arial"/>
          <w:sz w:val="22"/>
          <w:szCs w:val="22"/>
        </w:rPr>
      </w:pPr>
      <w:r w:rsidRPr="00EA7F5E">
        <w:rPr>
          <w:rFonts w:ascii="Arial" w:hAnsi="Arial" w:cs="Arial"/>
          <w:sz w:val="22"/>
          <w:szCs w:val="22"/>
        </w:rPr>
        <w:t>PROTOKÓŁ</w:t>
      </w:r>
      <w:r w:rsidR="006A3AC5" w:rsidRPr="00EA7F5E">
        <w:rPr>
          <w:rFonts w:ascii="Arial" w:hAnsi="Arial" w:cs="Arial"/>
          <w:sz w:val="22"/>
          <w:szCs w:val="22"/>
        </w:rPr>
        <w:t xml:space="preserve"> </w:t>
      </w:r>
      <w:r w:rsidR="00541E45" w:rsidRPr="00EA7F5E">
        <w:rPr>
          <w:rFonts w:ascii="Arial" w:hAnsi="Arial" w:cs="Arial"/>
          <w:sz w:val="22"/>
          <w:szCs w:val="22"/>
        </w:rPr>
        <w:t>NR</w:t>
      </w:r>
      <w:r w:rsidR="007530E3" w:rsidRPr="00EA7F5E">
        <w:rPr>
          <w:rFonts w:ascii="Arial" w:hAnsi="Arial" w:cs="Arial"/>
          <w:sz w:val="22"/>
          <w:szCs w:val="22"/>
        </w:rPr>
        <w:t xml:space="preserve"> </w:t>
      </w:r>
      <w:r w:rsidR="0066393B">
        <w:rPr>
          <w:rFonts w:ascii="Arial" w:hAnsi="Arial" w:cs="Arial"/>
          <w:sz w:val="22"/>
          <w:szCs w:val="22"/>
        </w:rPr>
        <w:t>XL</w:t>
      </w:r>
      <w:r w:rsidR="006E685A" w:rsidRPr="00EA7F5E">
        <w:rPr>
          <w:rFonts w:ascii="Arial" w:hAnsi="Arial" w:cs="Arial"/>
          <w:sz w:val="22"/>
          <w:szCs w:val="22"/>
        </w:rPr>
        <w:t>/</w:t>
      </w:r>
      <w:r w:rsidR="00C00F41">
        <w:rPr>
          <w:rFonts w:ascii="Arial" w:hAnsi="Arial" w:cs="Arial"/>
          <w:sz w:val="22"/>
          <w:szCs w:val="22"/>
        </w:rPr>
        <w:t>18</w:t>
      </w:r>
    </w:p>
    <w:p w:rsidR="00F14DAD" w:rsidRDefault="00BA1503" w:rsidP="0066393B">
      <w:pPr>
        <w:pStyle w:val="WW-Tekstpodstawowy3"/>
        <w:tabs>
          <w:tab w:val="left" w:pos="1560"/>
          <w:tab w:val="center" w:pos="4876"/>
          <w:tab w:val="right" w:pos="9412"/>
        </w:tabs>
        <w:spacing w:line="276" w:lineRule="auto"/>
        <w:rPr>
          <w:rFonts w:ascii="Arial" w:hAnsi="Arial" w:cs="Arial"/>
          <w:sz w:val="22"/>
          <w:szCs w:val="22"/>
        </w:rPr>
      </w:pPr>
      <w:r w:rsidRPr="00EA7F5E">
        <w:rPr>
          <w:rFonts w:ascii="Arial" w:hAnsi="Arial" w:cs="Arial"/>
          <w:sz w:val="22"/>
          <w:szCs w:val="22"/>
        </w:rPr>
        <w:t>z</w:t>
      </w:r>
      <w:r w:rsidR="001E6BB7" w:rsidRPr="00EA7F5E">
        <w:rPr>
          <w:rFonts w:ascii="Arial" w:hAnsi="Arial" w:cs="Arial"/>
          <w:sz w:val="22"/>
          <w:szCs w:val="22"/>
        </w:rPr>
        <w:t xml:space="preserve"> </w:t>
      </w:r>
      <w:r w:rsidR="0066393B">
        <w:rPr>
          <w:rFonts w:ascii="Arial" w:hAnsi="Arial" w:cs="Arial"/>
          <w:sz w:val="22"/>
          <w:szCs w:val="22"/>
        </w:rPr>
        <w:t>XL</w:t>
      </w:r>
      <w:r w:rsidR="008634C3" w:rsidRPr="00EA7F5E">
        <w:rPr>
          <w:rFonts w:ascii="Arial" w:hAnsi="Arial" w:cs="Arial"/>
          <w:sz w:val="22"/>
          <w:szCs w:val="22"/>
        </w:rPr>
        <w:t xml:space="preserve"> </w:t>
      </w:r>
      <w:r w:rsidR="0066393B">
        <w:rPr>
          <w:rFonts w:ascii="Arial" w:hAnsi="Arial" w:cs="Arial"/>
          <w:sz w:val="22"/>
          <w:szCs w:val="22"/>
        </w:rPr>
        <w:t>Uroczystej</w:t>
      </w:r>
      <w:r w:rsidR="00A63963" w:rsidRPr="00EA7F5E">
        <w:rPr>
          <w:rFonts w:ascii="Arial" w:hAnsi="Arial" w:cs="Arial"/>
          <w:sz w:val="22"/>
          <w:szCs w:val="22"/>
        </w:rPr>
        <w:t xml:space="preserve"> </w:t>
      </w:r>
      <w:r w:rsidR="008634C3" w:rsidRPr="00EA7F5E">
        <w:rPr>
          <w:rFonts w:ascii="Arial" w:hAnsi="Arial" w:cs="Arial"/>
          <w:sz w:val="22"/>
          <w:szCs w:val="22"/>
        </w:rPr>
        <w:t>S</w:t>
      </w:r>
      <w:r w:rsidR="00BC1BB3" w:rsidRPr="00EA7F5E">
        <w:rPr>
          <w:rFonts w:ascii="Arial" w:hAnsi="Arial" w:cs="Arial"/>
          <w:sz w:val="22"/>
          <w:szCs w:val="22"/>
        </w:rPr>
        <w:t>esji Rady Powiatu Pajęczańsk</w:t>
      </w:r>
      <w:r w:rsidR="00495EB1" w:rsidRPr="00EA7F5E">
        <w:rPr>
          <w:rFonts w:ascii="Arial" w:hAnsi="Arial" w:cs="Arial"/>
          <w:sz w:val="22"/>
          <w:szCs w:val="22"/>
        </w:rPr>
        <w:t>iego</w:t>
      </w:r>
      <w:r w:rsidR="007530E3" w:rsidRPr="00EA7F5E">
        <w:rPr>
          <w:rFonts w:ascii="Arial" w:hAnsi="Arial" w:cs="Arial"/>
          <w:sz w:val="22"/>
          <w:szCs w:val="22"/>
        </w:rPr>
        <w:t xml:space="preserve"> </w:t>
      </w:r>
      <w:r w:rsidR="00C7623C" w:rsidRPr="00EA7F5E">
        <w:rPr>
          <w:rFonts w:ascii="Arial" w:hAnsi="Arial" w:cs="Arial"/>
          <w:sz w:val="22"/>
          <w:szCs w:val="22"/>
        </w:rPr>
        <w:t>odbytej</w:t>
      </w:r>
    </w:p>
    <w:p w:rsidR="0066393B" w:rsidRDefault="00D67F52" w:rsidP="0066393B">
      <w:pPr>
        <w:pStyle w:val="WW-Tekstpodstawowy3"/>
        <w:tabs>
          <w:tab w:val="left" w:pos="1560"/>
          <w:tab w:val="center" w:pos="4876"/>
          <w:tab w:val="right" w:pos="9412"/>
        </w:tabs>
        <w:spacing w:line="276" w:lineRule="auto"/>
        <w:rPr>
          <w:rFonts w:ascii="Arial" w:hAnsi="Arial" w:cs="Arial"/>
          <w:sz w:val="22"/>
          <w:szCs w:val="22"/>
        </w:rPr>
      </w:pPr>
      <w:r w:rsidRPr="00EA7F5E">
        <w:rPr>
          <w:rFonts w:ascii="Arial" w:hAnsi="Arial" w:cs="Arial"/>
          <w:sz w:val="22"/>
          <w:szCs w:val="22"/>
        </w:rPr>
        <w:t>w dniu</w:t>
      </w:r>
      <w:r w:rsidR="001870AC" w:rsidRPr="00EA7F5E">
        <w:rPr>
          <w:rFonts w:ascii="Arial" w:hAnsi="Arial" w:cs="Arial"/>
          <w:sz w:val="22"/>
          <w:szCs w:val="22"/>
        </w:rPr>
        <w:t xml:space="preserve"> </w:t>
      </w:r>
      <w:r w:rsidR="0066393B">
        <w:rPr>
          <w:rFonts w:ascii="Arial" w:hAnsi="Arial" w:cs="Arial"/>
          <w:sz w:val="22"/>
          <w:szCs w:val="22"/>
        </w:rPr>
        <w:t xml:space="preserve"> 8 września </w:t>
      </w:r>
      <w:r w:rsidR="00E62A78">
        <w:rPr>
          <w:rFonts w:ascii="Arial" w:hAnsi="Arial" w:cs="Arial"/>
          <w:sz w:val="22"/>
          <w:szCs w:val="22"/>
        </w:rPr>
        <w:t xml:space="preserve">2018 r. </w:t>
      </w:r>
      <w:r w:rsidR="00AE0155" w:rsidRPr="00EA7F5E">
        <w:rPr>
          <w:rFonts w:ascii="Arial" w:hAnsi="Arial" w:cs="Arial"/>
          <w:sz w:val="22"/>
          <w:szCs w:val="22"/>
        </w:rPr>
        <w:t>o godz.</w:t>
      </w:r>
      <w:r w:rsidR="008E6FE7" w:rsidRPr="00EA7F5E">
        <w:rPr>
          <w:rFonts w:ascii="Arial" w:hAnsi="Arial" w:cs="Arial"/>
          <w:sz w:val="22"/>
          <w:szCs w:val="22"/>
        </w:rPr>
        <w:t xml:space="preserve"> </w:t>
      </w:r>
      <w:r w:rsidR="0066393B">
        <w:rPr>
          <w:rFonts w:ascii="Arial" w:hAnsi="Arial" w:cs="Arial"/>
          <w:sz w:val="22"/>
          <w:szCs w:val="22"/>
        </w:rPr>
        <w:t>10</w:t>
      </w:r>
      <w:r w:rsidR="0066393B">
        <w:rPr>
          <w:rFonts w:ascii="Arial" w:hAnsi="Arial" w:cs="Arial"/>
          <w:sz w:val="22"/>
          <w:szCs w:val="22"/>
          <w:vertAlign w:val="superscript"/>
        </w:rPr>
        <w:t>30</w:t>
      </w:r>
      <w:r w:rsidR="001D6A36" w:rsidRPr="00EA7F5E">
        <w:rPr>
          <w:rFonts w:ascii="Arial" w:hAnsi="Arial" w:cs="Arial"/>
          <w:sz w:val="22"/>
          <w:szCs w:val="22"/>
        </w:rPr>
        <w:t xml:space="preserve"> </w:t>
      </w:r>
      <w:r w:rsidR="0066393B" w:rsidRPr="00E4710C">
        <w:rPr>
          <w:rFonts w:ascii="Arial" w:hAnsi="Arial" w:cs="Arial"/>
          <w:sz w:val="22"/>
          <w:szCs w:val="22"/>
        </w:rPr>
        <w:t>w Sali królewskiej</w:t>
      </w:r>
    </w:p>
    <w:p w:rsidR="0066393B" w:rsidRDefault="0066393B" w:rsidP="0066393B">
      <w:pPr>
        <w:pStyle w:val="WW-Tekstpodstawowy3"/>
        <w:tabs>
          <w:tab w:val="left" w:pos="1560"/>
          <w:tab w:val="center" w:pos="4876"/>
          <w:tab w:val="right" w:pos="9412"/>
        </w:tabs>
        <w:spacing w:line="276" w:lineRule="auto"/>
        <w:rPr>
          <w:rFonts w:ascii="Arial" w:hAnsi="Arial" w:cs="Arial"/>
          <w:sz w:val="22"/>
          <w:szCs w:val="22"/>
        </w:rPr>
      </w:pPr>
      <w:r w:rsidRPr="00E4710C">
        <w:rPr>
          <w:rFonts w:ascii="Arial" w:hAnsi="Arial" w:cs="Arial"/>
          <w:sz w:val="22"/>
          <w:szCs w:val="22"/>
        </w:rPr>
        <w:t>Zespołu Parkowo-Pałacowego w Działoszynie ul. Zamkowa 22</w:t>
      </w:r>
    </w:p>
    <w:p w:rsidR="0066393B" w:rsidRDefault="001A0C49" w:rsidP="0066393B">
      <w:pPr>
        <w:pStyle w:val="WW-Tekstpodstawowy3"/>
        <w:tabs>
          <w:tab w:val="left" w:pos="1560"/>
          <w:tab w:val="center" w:pos="4876"/>
          <w:tab w:val="right" w:pos="9412"/>
        </w:tabs>
        <w:spacing w:line="276" w:lineRule="auto"/>
        <w:rPr>
          <w:rFonts w:ascii="Arial" w:hAnsi="Arial" w:cs="Arial"/>
          <w:sz w:val="22"/>
          <w:szCs w:val="22"/>
        </w:rPr>
      </w:pPr>
      <w:r w:rsidRPr="00EA7F5E">
        <w:rPr>
          <w:rFonts w:ascii="Arial" w:hAnsi="Arial" w:cs="Arial"/>
          <w:sz w:val="22"/>
          <w:szCs w:val="22"/>
        </w:rPr>
        <w:t>pod przewodnictwem</w:t>
      </w:r>
      <w:r w:rsidR="0066393B">
        <w:rPr>
          <w:rFonts w:ascii="Arial" w:hAnsi="Arial" w:cs="Arial"/>
          <w:sz w:val="22"/>
          <w:szCs w:val="22"/>
        </w:rPr>
        <w:t xml:space="preserve"> </w:t>
      </w:r>
      <w:r w:rsidR="00C00F41">
        <w:rPr>
          <w:rFonts w:ascii="Arial" w:hAnsi="Arial" w:cs="Arial"/>
          <w:sz w:val="22"/>
          <w:szCs w:val="22"/>
        </w:rPr>
        <w:t>Pani Violetty Wanat – Sobczak</w:t>
      </w:r>
    </w:p>
    <w:p w:rsidR="00495EB1" w:rsidRPr="00EA7F5E" w:rsidRDefault="00730AE0" w:rsidP="0066393B">
      <w:pPr>
        <w:pStyle w:val="WW-Tekstpodstawowy3"/>
        <w:tabs>
          <w:tab w:val="left" w:pos="1560"/>
          <w:tab w:val="center" w:pos="4876"/>
          <w:tab w:val="right" w:pos="9412"/>
        </w:tabs>
        <w:spacing w:line="276" w:lineRule="auto"/>
        <w:rPr>
          <w:rFonts w:ascii="Arial" w:hAnsi="Arial" w:cs="Arial"/>
          <w:sz w:val="22"/>
          <w:szCs w:val="22"/>
        </w:rPr>
      </w:pPr>
      <w:r w:rsidRPr="00EA7F5E">
        <w:rPr>
          <w:rFonts w:ascii="Arial" w:hAnsi="Arial" w:cs="Arial"/>
          <w:sz w:val="22"/>
          <w:szCs w:val="22"/>
        </w:rPr>
        <w:t>P</w:t>
      </w:r>
      <w:r w:rsidR="00BC1BB3" w:rsidRPr="00EA7F5E">
        <w:rPr>
          <w:rFonts w:ascii="Arial" w:hAnsi="Arial" w:cs="Arial"/>
          <w:sz w:val="22"/>
          <w:szCs w:val="22"/>
        </w:rPr>
        <w:t>rzewodnicząc</w:t>
      </w:r>
      <w:r w:rsidR="008715B8" w:rsidRPr="00EA7F5E">
        <w:rPr>
          <w:rFonts w:ascii="Arial" w:hAnsi="Arial" w:cs="Arial"/>
          <w:sz w:val="22"/>
          <w:szCs w:val="22"/>
        </w:rPr>
        <w:t>ego Rady Powiatu Pajęczańskiego</w:t>
      </w:r>
    </w:p>
    <w:p w:rsidR="00F03201" w:rsidRPr="00F03201" w:rsidRDefault="00F03201" w:rsidP="00F03201"/>
    <w:p w:rsidR="00E31919" w:rsidRDefault="008F458B" w:rsidP="00643263">
      <w:pPr>
        <w:pStyle w:val="Nagwek2"/>
        <w:tabs>
          <w:tab w:val="left" w:pos="1560"/>
          <w:tab w:val="center" w:pos="4876"/>
          <w:tab w:val="right" w:pos="9412"/>
        </w:tabs>
        <w:spacing w:before="0" w:after="0" w:line="276" w:lineRule="auto"/>
        <w:ind w:left="0" w:firstLine="0"/>
        <w:jc w:val="center"/>
        <w:rPr>
          <w:i w:val="0"/>
          <w:sz w:val="22"/>
          <w:szCs w:val="22"/>
        </w:rPr>
      </w:pPr>
      <w:r w:rsidRPr="00EA7F5E">
        <w:rPr>
          <w:i w:val="0"/>
          <w:sz w:val="22"/>
          <w:szCs w:val="22"/>
        </w:rPr>
        <w:t>Punkt 1</w:t>
      </w:r>
    </w:p>
    <w:p w:rsidR="00643263" w:rsidRPr="00643263" w:rsidRDefault="00643263" w:rsidP="00643263"/>
    <w:p w:rsidR="00CE2E31" w:rsidRDefault="002D349A" w:rsidP="002D349A">
      <w:pPr>
        <w:pStyle w:val="Tekstpodstawowy"/>
        <w:spacing w:line="276" w:lineRule="auto"/>
        <w:rPr>
          <w:rFonts w:ascii="Arial" w:hAnsi="Arial" w:cs="Arial"/>
          <w:sz w:val="22"/>
          <w:szCs w:val="22"/>
        </w:rPr>
      </w:pPr>
      <w:r>
        <w:rPr>
          <w:rFonts w:ascii="Arial" w:hAnsi="Arial" w:cs="Arial"/>
          <w:sz w:val="22"/>
          <w:szCs w:val="22"/>
        </w:rPr>
        <w:tab/>
      </w:r>
      <w:r w:rsidR="00F03201" w:rsidRPr="00F03201">
        <w:rPr>
          <w:rFonts w:ascii="Arial" w:hAnsi="Arial" w:cs="Arial"/>
          <w:sz w:val="22"/>
          <w:szCs w:val="22"/>
        </w:rPr>
        <w:t xml:space="preserve">W jubileuszowy charakter sesji </w:t>
      </w:r>
      <w:r w:rsidR="00F03201">
        <w:rPr>
          <w:rFonts w:ascii="Arial" w:hAnsi="Arial" w:cs="Arial"/>
          <w:sz w:val="22"/>
          <w:szCs w:val="22"/>
        </w:rPr>
        <w:t>związanej</w:t>
      </w:r>
      <w:r w:rsidR="00F03201" w:rsidRPr="00F03201">
        <w:rPr>
          <w:rFonts w:ascii="Arial" w:hAnsi="Arial" w:cs="Arial"/>
          <w:sz w:val="22"/>
          <w:szCs w:val="22"/>
        </w:rPr>
        <w:t xml:space="preserve"> z 20 - leciem </w:t>
      </w:r>
      <w:r w:rsidR="00F03201">
        <w:rPr>
          <w:rFonts w:ascii="Arial" w:hAnsi="Arial" w:cs="Arial"/>
          <w:sz w:val="22"/>
          <w:szCs w:val="22"/>
        </w:rPr>
        <w:t xml:space="preserve">utworzenia </w:t>
      </w:r>
      <w:r w:rsidR="00F03201" w:rsidRPr="00F03201">
        <w:rPr>
          <w:rFonts w:ascii="Arial" w:hAnsi="Arial" w:cs="Arial"/>
          <w:sz w:val="22"/>
          <w:szCs w:val="22"/>
        </w:rPr>
        <w:t>Powiatu Pajęczańskiego</w:t>
      </w:r>
      <w:r w:rsidR="00F03201">
        <w:rPr>
          <w:rFonts w:ascii="Arial" w:hAnsi="Arial" w:cs="Arial"/>
          <w:b/>
          <w:sz w:val="22"/>
          <w:szCs w:val="22"/>
        </w:rPr>
        <w:t xml:space="preserve"> </w:t>
      </w:r>
      <w:r w:rsidR="00F03201" w:rsidRPr="00F03201">
        <w:rPr>
          <w:rFonts w:ascii="Arial" w:hAnsi="Arial" w:cs="Arial"/>
          <w:sz w:val="22"/>
          <w:szCs w:val="22"/>
        </w:rPr>
        <w:t>oraz 100</w:t>
      </w:r>
      <w:r w:rsidR="00F03201">
        <w:rPr>
          <w:rFonts w:ascii="Arial" w:hAnsi="Arial" w:cs="Arial"/>
          <w:sz w:val="22"/>
          <w:szCs w:val="22"/>
        </w:rPr>
        <w:t>. r</w:t>
      </w:r>
      <w:r w:rsidR="00F03201" w:rsidRPr="00F03201">
        <w:rPr>
          <w:rFonts w:ascii="Arial" w:hAnsi="Arial" w:cs="Arial"/>
          <w:sz w:val="22"/>
          <w:szCs w:val="22"/>
        </w:rPr>
        <w:t>ocznicą</w:t>
      </w:r>
      <w:r w:rsidR="00F03201">
        <w:rPr>
          <w:rFonts w:ascii="Arial" w:hAnsi="Arial" w:cs="Arial"/>
          <w:b/>
          <w:sz w:val="22"/>
          <w:szCs w:val="22"/>
        </w:rPr>
        <w:t xml:space="preserve"> </w:t>
      </w:r>
      <w:r w:rsidR="00F03201">
        <w:rPr>
          <w:rFonts w:ascii="Arial" w:hAnsi="Arial" w:cs="Arial"/>
          <w:sz w:val="22"/>
          <w:szCs w:val="22"/>
        </w:rPr>
        <w:t>o</w:t>
      </w:r>
      <w:r w:rsidR="00F03201" w:rsidRPr="00F03201">
        <w:rPr>
          <w:rFonts w:ascii="Arial" w:hAnsi="Arial" w:cs="Arial"/>
          <w:sz w:val="22"/>
          <w:szCs w:val="22"/>
        </w:rPr>
        <w:t>dzyskania przez Polskę niepodległości</w:t>
      </w:r>
      <w:r w:rsidR="00CE2E31">
        <w:rPr>
          <w:rFonts w:ascii="Arial" w:hAnsi="Arial" w:cs="Arial"/>
          <w:sz w:val="22"/>
          <w:szCs w:val="22"/>
        </w:rPr>
        <w:t xml:space="preserve">, wprowadził zgromadzonych program artystyczny w wykonaniu młodzieży działającej </w:t>
      </w:r>
      <w:r w:rsidR="00CE2E31" w:rsidRPr="00D22E30">
        <w:rPr>
          <w:rFonts w:ascii="Arial" w:hAnsi="Arial" w:cs="Arial"/>
          <w:sz w:val="22"/>
          <w:szCs w:val="22"/>
        </w:rPr>
        <w:t>przy Regionalnym Centrum Rozwoju Kultury i Turystyki z siedzibą w Działoszynie.</w:t>
      </w:r>
      <w:r w:rsidR="00CE2E31">
        <w:rPr>
          <w:rFonts w:ascii="Arial" w:hAnsi="Arial" w:cs="Arial"/>
          <w:sz w:val="22"/>
          <w:szCs w:val="22"/>
        </w:rPr>
        <w:t xml:space="preserve"> Następnie </w:t>
      </w:r>
      <w:r w:rsidR="00C00F41" w:rsidRPr="00F03201">
        <w:rPr>
          <w:rFonts w:ascii="Arial" w:hAnsi="Arial" w:cs="Arial"/>
          <w:b/>
          <w:sz w:val="22"/>
          <w:szCs w:val="22"/>
        </w:rPr>
        <w:t xml:space="preserve">Przewodniczący Rady Powiatu Pajęczańskiego, Pani </w:t>
      </w:r>
      <w:r w:rsidR="00230A4E" w:rsidRPr="00F03201">
        <w:rPr>
          <w:rFonts w:ascii="Arial" w:hAnsi="Arial" w:cs="Arial"/>
          <w:b/>
          <w:sz w:val="22"/>
          <w:szCs w:val="22"/>
        </w:rPr>
        <w:t>Violetta Wanat</w:t>
      </w:r>
      <w:r w:rsidR="00CE2E31">
        <w:rPr>
          <w:rFonts w:ascii="Arial" w:hAnsi="Arial" w:cs="Arial"/>
          <w:b/>
          <w:sz w:val="22"/>
          <w:szCs w:val="22"/>
        </w:rPr>
        <w:t xml:space="preserve"> </w:t>
      </w:r>
      <w:r w:rsidR="00230A4E" w:rsidRPr="00F03201">
        <w:rPr>
          <w:rFonts w:ascii="Arial" w:hAnsi="Arial" w:cs="Arial"/>
          <w:b/>
          <w:sz w:val="22"/>
          <w:szCs w:val="22"/>
        </w:rPr>
        <w:t>–</w:t>
      </w:r>
      <w:r w:rsidR="00CE2E31">
        <w:rPr>
          <w:rFonts w:ascii="Arial" w:hAnsi="Arial" w:cs="Arial"/>
          <w:b/>
          <w:sz w:val="22"/>
          <w:szCs w:val="22"/>
        </w:rPr>
        <w:t xml:space="preserve"> </w:t>
      </w:r>
      <w:r w:rsidR="00C00F41" w:rsidRPr="00F03201">
        <w:rPr>
          <w:rFonts w:ascii="Arial" w:hAnsi="Arial" w:cs="Arial"/>
          <w:b/>
          <w:sz w:val="22"/>
          <w:szCs w:val="22"/>
        </w:rPr>
        <w:t xml:space="preserve">Sobczak </w:t>
      </w:r>
      <w:r w:rsidR="00730AE0" w:rsidRPr="00F03201">
        <w:rPr>
          <w:rFonts w:ascii="Arial" w:hAnsi="Arial" w:cs="Arial"/>
          <w:sz w:val="22"/>
          <w:szCs w:val="22"/>
        </w:rPr>
        <w:t>dokonał</w:t>
      </w:r>
      <w:r w:rsidR="00C00F41" w:rsidRPr="00F03201">
        <w:rPr>
          <w:rFonts w:ascii="Arial" w:hAnsi="Arial" w:cs="Arial"/>
          <w:sz w:val="22"/>
          <w:szCs w:val="22"/>
        </w:rPr>
        <w:t>a</w:t>
      </w:r>
      <w:r w:rsidR="00E14138" w:rsidRPr="00F03201">
        <w:rPr>
          <w:rFonts w:ascii="Arial" w:hAnsi="Arial" w:cs="Arial"/>
          <w:sz w:val="22"/>
          <w:szCs w:val="22"/>
        </w:rPr>
        <w:t xml:space="preserve"> otwarcia </w:t>
      </w:r>
      <w:r w:rsidR="00F03201" w:rsidRPr="00F03201">
        <w:rPr>
          <w:rFonts w:ascii="Arial" w:hAnsi="Arial" w:cs="Arial"/>
          <w:sz w:val="22"/>
          <w:szCs w:val="22"/>
        </w:rPr>
        <w:t>XL</w:t>
      </w:r>
      <w:r w:rsidR="00C7623C" w:rsidRPr="00F03201">
        <w:rPr>
          <w:rFonts w:ascii="Arial" w:hAnsi="Arial" w:cs="Arial"/>
          <w:sz w:val="22"/>
          <w:szCs w:val="22"/>
        </w:rPr>
        <w:t xml:space="preserve"> </w:t>
      </w:r>
      <w:r w:rsidR="00F03201" w:rsidRPr="00F03201">
        <w:rPr>
          <w:rFonts w:ascii="Arial" w:hAnsi="Arial" w:cs="Arial"/>
          <w:sz w:val="22"/>
          <w:szCs w:val="22"/>
        </w:rPr>
        <w:t>Uroczystej Sesji Rady Powiatu</w:t>
      </w:r>
      <w:r w:rsidR="00CE2E31">
        <w:rPr>
          <w:rFonts w:ascii="Arial" w:hAnsi="Arial" w:cs="Arial"/>
          <w:sz w:val="22"/>
          <w:szCs w:val="22"/>
        </w:rPr>
        <w:t xml:space="preserve"> i poprosiła </w:t>
      </w:r>
      <w:r w:rsidR="00CE2E31" w:rsidRPr="00D22E30">
        <w:rPr>
          <w:rFonts w:ascii="Arial" w:hAnsi="Arial" w:cs="Arial"/>
          <w:sz w:val="22"/>
          <w:szCs w:val="22"/>
        </w:rPr>
        <w:t>wszystkich o powstanie.</w:t>
      </w:r>
      <w:r w:rsidR="00CE2E31">
        <w:rPr>
          <w:rFonts w:ascii="Arial" w:hAnsi="Arial" w:cs="Arial"/>
          <w:sz w:val="22"/>
          <w:szCs w:val="22"/>
        </w:rPr>
        <w:t xml:space="preserve"> Nastąpiło wprowadzenie sztandaru Powiatu Pajęczańskiego, a w dalszej kolejności przy akompaniamencie </w:t>
      </w:r>
      <w:r>
        <w:rPr>
          <w:rFonts w:ascii="Arial" w:hAnsi="Arial" w:cs="Arial"/>
          <w:sz w:val="22"/>
          <w:szCs w:val="22"/>
        </w:rPr>
        <w:t xml:space="preserve">fortepianowym  </w:t>
      </w:r>
      <w:r w:rsidR="00CE2E31">
        <w:rPr>
          <w:rFonts w:ascii="Arial" w:hAnsi="Arial" w:cs="Arial"/>
          <w:sz w:val="22"/>
          <w:szCs w:val="22"/>
        </w:rPr>
        <w:t xml:space="preserve">pana Jacka Wojtala </w:t>
      </w:r>
      <w:r>
        <w:rPr>
          <w:rFonts w:ascii="Arial" w:hAnsi="Arial" w:cs="Arial"/>
          <w:sz w:val="22"/>
          <w:szCs w:val="22"/>
        </w:rPr>
        <w:t>odśpiewano H</w:t>
      </w:r>
      <w:r w:rsidR="00CE2E31">
        <w:rPr>
          <w:rFonts w:ascii="Arial" w:hAnsi="Arial" w:cs="Arial"/>
          <w:sz w:val="22"/>
          <w:szCs w:val="22"/>
        </w:rPr>
        <w:t xml:space="preserve">ymn </w:t>
      </w:r>
      <w:r>
        <w:rPr>
          <w:rFonts w:ascii="Arial" w:hAnsi="Arial" w:cs="Arial"/>
          <w:sz w:val="22"/>
          <w:szCs w:val="22"/>
        </w:rPr>
        <w:t>Polski.</w:t>
      </w:r>
    </w:p>
    <w:p w:rsidR="002D349A" w:rsidRPr="00D22E30" w:rsidRDefault="002D349A" w:rsidP="002D349A">
      <w:pPr>
        <w:pStyle w:val="Tekstpodstawowy"/>
        <w:spacing w:line="276" w:lineRule="auto"/>
        <w:rPr>
          <w:rFonts w:ascii="Arial" w:hAnsi="Arial" w:cs="Arial"/>
          <w:sz w:val="22"/>
          <w:szCs w:val="22"/>
        </w:rPr>
      </w:pPr>
    </w:p>
    <w:p w:rsidR="002D349A"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F03201">
        <w:rPr>
          <w:rFonts w:ascii="Arial" w:hAnsi="Arial" w:cs="Arial"/>
          <w:b/>
          <w:sz w:val="22"/>
          <w:szCs w:val="22"/>
        </w:rPr>
        <w:t>Przewodniczący Rady Powiatu Pajęczańskiego</w:t>
      </w:r>
      <w:r>
        <w:rPr>
          <w:rFonts w:ascii="Arial" w:hAnsi="Arial" w:cs="Arial"/>
          <w:b/>
          <w:sz w:val="22"/>
          <w:szCs w:val="22"/>
        </w:rPr>
        <w:t xml:space="preserve"> </w:t>
      </w:r>
      <w:r>
        <w:rPr>
          <w:rFonts w:ascii="Arial" w:hAnsi="Arial" w:cs="Arial"/>
          <w:sz w:val="22"/>
          <w:szCs w:val="22"/>
        </w:rPr>
        <w:t>p</w:t>
      </w:r>
      <w:r w:rsidR="008E6432" w:rsidRPr="00F03201">
        <w:rPr>
          <w:rFonts w:ascii="Arial" w:hAnsi="Arial" w:cs="Arial"/>
          <w:sz w:val="22"/>
          <w:szCs w:val="22"/>
        </w:rPr>
        <w:t>owitała</w:t>
      </w:r>
      <w:r w:rsidR="00E54926">
        <w:rPr>
          <w:rFonts w:ascii="Arial" w:hAnsi="Arial" w:cs="Arial"/>
          <w:sz w:val="22"/>
          <w:szCs w:val="22"/>
        </w:rPr>
        <w:t xml:space="preserve"> w pierwszej kolejności</w:t>
      </w:r>
      <w:r>
        <w:rPr>
          <w:rFonts w:ascii="Arial" w:hAnsi="Arial" w:cs="Arial"/>
          <w:sz w:val="22"/>
          <w:szCs w:val="22"/>
        </w:rPr>
        <w:t>:</w:t>
      </w:r>
    </w:p>
    <w:p w:rsidR="002D349A"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Panią Beatę Mateusiak – Pieluchę Posła na Sejm RP, Starostę Pajęczańskiego III kadencji;</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Karola Młyna</w:t>
      </w:r>
      <w:r>
        <w:rPr>
          <w:rFonts w:ascii="Arial" w:hAnsi="Arial" w:cs="Arial"/>
          <w:sz w:val="22"/>
          <w:szCs w:val="22"/>
        </w:rPr>
        <w:t>rczyka – Wicewojewodę Łódzkiego;</w:t>
      </w:r>
    </w:p>
    <w:p w:rsidR="002D349A"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Adama Nowaka – Członka Prezydium Zarządu Głównego Związku OSP RP</w:t>
      </w:r>
      <w:r>
        <w:rPr>
          <w:rFonts w:ascii="Arial" w:hAnsi="Arial" w:cs="Arial"/>
          <w:sz w:val="22"/>
          <w:szCs w:val="22"/>
        </w:rPr>
        <w:t>;</w:t>
      </w:r>
    </w:p>
    <w:p w:rsidR="002D349A"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 xml:space="preserve">Pana Hartmuta  Handschaka - Zastępcę Starosty Powiatu Saalekreis wraz </w:t>
      </w:r>
      <w:r w:rsidRPr="00D22E30">
        <w:rPr>
          <w:rFonts w:ascii="Arial" w:hAnsi="Arial" w:cs="Arial"/>
          <w:sz w:val="22"/>
          <w:szCs w:val="22"/>
        </w:rPr>
        <w:br/>
        <w:t>z delegacją</w:t>
      </w:r>
      <w:r w:rsidRPr="002D349A">
        <w:rPr>
          <w:rFonts w:ascii="Arial" w:hAnsi="Arial" w:cs="Arial"/>
          <w:sz w:val="22"/>
          <w:szCs w:val="22"/>
        </w:rPr>
        <w:t xml:space="preserve"> </w:t>
      </w:r>
      <w:r>
        <w:rPr>
          <w:rFonts w:ascii="Arial" w:hAnsi="Arial" w:cs="Arial"/>
          <w:sz w:val="22"/>
          <w:szCs w:val="22"/>
        </w:rPr>
        <w:t>z zaprzyjaźnionego powiatu;</w:t>
      </w:r>
    </w:p>
    <w:p w:rsidR="00B45E7E" w:rsidRDefault="00B45E7E" w:rsidP="002D349A">
      <w:pPr>
        <w:widowControl w:val="0"/>
        <w:tabs>
          <w:tab w:val="left" w:pos="3119"/>
        </w:tabs>
        <w:autoSpaceDE w:val="0"/>
        <w:autoSpaceDN w:val="0"/>
        <w:adjustRightInd w:val="0"/>
        <w:spacing w:line="276" w:lineRule="auto"/>
        <w:jc w:val="both"/>
        <w:rPr>
          <w:rFonts w:ascii="Arial" w:hAnsi="Arial" w:cs="Arial"/>
          <w:sz w:val="22"/>
          <w:szCs w:val="22"/>
        </w:rPr>
      </w:pPr>
      <w:r>
        <w:rPr>
          <w:rFonts w:ascii="Arial" w:hAnsi="Arial" w:cs="Arial"/>
          <w:sz w:val="22"/>
          <w:szCs w:val="22"/>
        </w:rPr>
        <w:t>Następnie:</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Jana Rysia - Starostę Pajęczańskiego, Przewodniczącego Zarządu Powiatu;</w:t>
      </w:r>
    </w:p>
    <w:p w:rsidR="002D349A"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 xml:space="preserve">Pana Mariusza Mielczarka - Wicestarostę Pajęczańskiego; </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 xml:space="preserve">Panią Martę Kołodziej  i Pana Sebastiana Barczaka </w:t>
      </w:r>
      <w:r>
        <w:rPr>
          <w:rFonts w:ascii="Arial" w:hAnsi="Arial" w:cs="Arial"/>
          <w:sz w:val="22"/>
          <w:szCs w:val="22"/>
        </w:rPr>
        <w:t xml:space="preserve">- </w:t>
      </w:r>
      <w:r w:rsidRPr="00D22E30">
        <w:rPr>
          <w:rFonts w:ascii="Arial" w:hAnsi="Arial" w:cs="Arial"/>
          <w:sz w:val="22"/>
          <w:szCs w:val="22"/>
        </w:rPr>
        <w:t>Wi</w:t>
      </w:r>
      <w:r>
        <w:rPr>
          <w:rFonts w:ascii="Arial" w:hAnsi="Arial" w:cs="Arial"/>
          <w:sz w:val="22"/>
          <w:szCs w:val="22"/>
        </w:rPr>
        <w:t>ceprzewodniczących Rady Powiatu;</w:t>
      </w:r>
    </w:p>
    <w:p w:rsidR="002D349A" w:rsidRPr="00D22E30"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Tadeusza Ślusarka – Członka Zarządu Powiatu;</w:t>
      </w:r>
    </w:p>
    <w:p w:rsidR="002D349A" w:rsidRPr="00D22E30"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Michała Paśnika – Członka Zarządu Powiatu;</w:t>
      </w:r>
    </w:p>
    <w:p w:rsidR="002D349A" w:rsidRPr="00D22E30"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Andrzeja Sterczewskiego - Członka Zarządu Powiatu;</w:t>
      </w:r>
    </w:p>
    <w:p w:rsidR="002D349A" w:rsidRPr="00D22E30"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Pr>
          <w:rFonts w:ascii="Arial" w:hAnsi="Arial" w:cs="Arial"/>
          <w:sz w:val="22"/>
          <w:szCs w:val="22"/>
        </w:rPr>
        <w:t>Radnych Powiatu Pajęczańskiego;</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Eugeniusza Kuberę – Starostę Pajęczańskiego I kadencji;</w:t>
      </w:r>
    </w:p>
    <w:p w:rsidR="002D349A"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Bogusława Hałaczkiewicza – Wicestarostę Pajęczańskiego III kadencji;</w:t>
      </w:r>
    </w:p>
    <w:p w:rsidR="002D349A" w:rsidRPr="002D349A"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Jacka Lewerę –</w:t>
      </w:r>
      <w:r>
        <w:rPr>
          <w:rFonts w:ascii="Arial" w:hAnsi="Arial" w:cs="Arial"/>
          <w:sz w:val="22"/>
          <w:szCs w:val="22"/>
        </w:rPr>
        <w:t xml:space="preserve"> </w:t>
      </w:r>
      <w:r w:rsidRPr="00D22E30">
        <w:rPr>
          <w:rFonts w:ascii="Arial" w:hAnsi="Arial" w:cs="Arial"/>
          <w:sz w:val="22"/>
          <w:szCs w:val="22"/>
        </w:rPr>
        <w:t>Wicestarostę Pajęczańskiego IV kadencji</w:t>
      </w:r>
      <w:r>
        <w:rPr>
          <w:rFonts w:ascii="Arial" w:hAnsi="Arial" w:cs="Arial"/>
          <w:sz w:val="22"/>
          <w:szCs w:val="22"/>
        </w:rPr>
        <w:t>;</w:t>
      </w:r>
    </w:p>
    <w:p w:rsidR="00B45E7E" w:rsidRDefault="00B45E7E" w:rsidP="002D349A">
      <w:pPr>
        <w:widowControl w:val="0"/>
        <w:tabs>
          <w:tab w:val="left" w:pos="3119"/>
        </w:tabs>
        <w:autoSpaceDE w:val="0"/>
        <w:autoSpaceDN w:val="0"/>
        <w:adjustRightInd w:val="0"/>
        <w:spacing w:line="276" w:lineRule="auto"/>
        <w:jc w:val="both"/>
        <w:rPr>
          <w:rFonts w:ascii="Arial" w:hAnsi="Arial" w:cs="Arial"/>
          <w:sz w:val="22"/>
          <w:szCs w:val="22"/>
        </w:rPr>
      </w:pPr>
      <w:r>
        <w:rPr>
          <w:rFonts w:ascii="Arial" w:hAnsi="Arial" w:cs="Arial"/>
          <w:sz w:val="22"/>
          <w:szCs w:val="22"/>
        </w:rPr>
        <w:t>Dalej:</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Panią Zofię Kotynię – Wójta Gminy Siemkowice;</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Kazimierza Jędrzejskiego – Wójta Gminy Kiełczygłów;</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Marka Jednaka – Wójta Gminy Strzelce Wielkie;</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Gabriela Orz</w:t>
      </w:r>
      <w:r w:rsidR="00E54926">
        <w:rPr>
          <w:rFonts w:ascii="Arial" w:hAnsi="Arial" w:cs="Arial"/>
          <w:sz w:val="22"/>
          <w:szCs w:val="22"/>
        </w:rPr>
        <w:t>eszka – Wójta Gminy Sulmierzyce;</w:t>
      </w:r>
    </w:p>
    <w:p w:rsidR="002D349A"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 xml:space="preserve">Przewodniczących i Wiceprzewodniczących Rad Powiatu Pajęczańskiego </w:t>
      </w:r>
      <w:r>
        <w:rPr>
          <w:rFonts w:ascii="Arial" w:hAnsi="Arial" w:cs="Arial"/>
          <w:sz w:val="22"/>
          <w:szCs w:val="22"/>
        </w:rPr>
        <w:t>i radnych minionych kadencji;</w:t>
      </w:r>
    </w:p>
    <w:p w:rsidR="002D349A" w:rsidRPr="00D22E30"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Pana Krzysztofa</w:t>
      </w:r>
      <w:r w:rsidR="00E54926">
        <w:rPr>
          <w:rFonts w:ascii="Arial" w:hAnsi="Arial" w:cs="Arial"/>
          <w:sz w:val="22"/>
          <w:szCs w:val="22"/>
        </w:rPr>
        <w:t xml:space="preserve"> Piekarza - Sekretarza Powiatu;</w:t>
      </w:r>
    </w:p>
    <w:p w:rsidR="002D349A" w:rsidRPr="00D22E30"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Naczelników Wydziałów St</w:t>
      </w:r>
      <w:r w:rsidR="00E54926">
        <w:rPr>
          <w:rFonts w:ascii="Arial" w:hAnsi="Arial" w:cs="Arial"/>
          <w:sz w:val="22"/>
          <w:szCs w:val="22"/>
        </w:rPr>
        <w:t>arostwa Powiatowego w Pajęcznie;</w:t>
      </w:r>
    </w:p>
    <w:p w:rsidR="00643263"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 xml:space="preserve">Kierowników powiatowych jednostek organizacyjnych, służb, inspekcji i straży, pracowników </w:t>
      </w:r>
    </w:p>
    <w:p w:rsidR="002D349A" w:rsidRPr="00D22E30" w:rsidRDefault="002D349A" w:rsidP="002D349A">
      <w:pPr>
        <w:widowControl w:val="0"/>
        <w:tabs>
          <w:tab w:val="left" w:pos="567"/>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Starostwa Powiatowego w Pajęcznie oraz powiatowych jednostek  organizacyjnych, służb, inspekcji i straży, na przestrzeni lat 1998 – 2018;</w:t>
      </w:r>
    </w:p>
    <w:p w:rsidR="002D349A"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Panią Barbarę Nonckiewicz – Cybulską – Prezesa</w:t>
      </w:r>
      <w:r>
        <w:rPr>
          <w:rFonts w:ascii="Arial" w:hAnsi="Arial" w:cs="Arial"/>
          <w:sz w:val="22"/>
          <w:szCs w:val="22"/>
        </w:rPr>
        <w:t xml:space="preserve"> Zarządu OSM w Pajęcznie</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oraz przedstawicieli mediów.</w:t>
      </w:r>
    </w:p>
    <w:p w:rsidR="002D349A" w:rsidRPr="00D22E30" w:rsidRDefault="002D349A" w:rsidP="002D349A">
      <w:pPr>
        <w:widowControl w:val="0"/>
        <w:tabs>
          <w:tab w:val="left" w:pos="3119"/>
        </w:tabs>
        <w:autoSpaceDE w:val="0"/>
        <w:autoSpaceDN w:val="0"/>
        <w:adjustRightInd w:val="0"/>
        <w:spacing w:line="276" w:lineRule="auto"/>
        <w:jc w:val="both"/>
        <w:rPr>
          <w:rFonts w:ascii="Arial" w:hAnsi="Arial" w:cs="Arial"/>
          <w:sz w:val="22"/>
          <w:szCs w:val="22"/>
        </w:rPr>
      </w:pPr>
    </w:p>
    <w:p w:rsidR="00706598" w:rsidRPr="00643263" w:rsidRDefault="008F458B" w:rsidP="00643263">
      <w:pPr>
        <w:pStyle w:val="Akapitzlist"/>
        <w:widowControl w:val="0"/>
        <w:autoSpaceDE w:val="0"/>
        <w:autoSpaceDN w:val="0"/>
        <w:adjustRightInd w:val="0"/>
        <w:ind w:left="0" w:firstLine="708"/>
        <w:jc w:val="both"/>
        <w:rPr>
          <w:rFonts w:ascii="Arial" w:hAnsi="Arial" w:cs="Arial"/>
        </w:rPr>
      </w:pPr>
      <w:r w:rsidRPr="00F03201">
        <w:rPr>
          <w:rFonts w:ascii="Arial" w:hAnsi="Arial" w:cs="Arial"/>
        </w:rPr>
        <w:t>Następnie stwierdził</w:t>
      </w:r>
      <w:r w:rsidR="00230A4E" w:rsidRPr="00F03201">
        <w:rPr>
          <w:rFonts w:ascii="Arial" w:hAnsi="Arial" w:cs="Arial"/>
        </w:rPr>
        <w:t>a</w:t>
      </w:r>
      <w:r w:rsidRPr="00F03201">
        <w:rPr>
          <w:rFonts w:ascii="Arial" w:hAnsi="Arial" w:cs="Arial"/>
        </w:rPr>
        <w:t>, iż zgodnie z listą obecności aktualnie w posiedzeniu uczestniczy 1</w:t>
      </w:r>
      <w:r w:rsidR="002D349A">
        <w:rPr>
          <w:rFonts w:ascii="Arial" w:hAnsi="Arial" w:cs="Arial"/>
        </w:rPr>
        <w:t>6</w:t>
      </w:r>
      <w:r w:rsidRPr="00F03201">
        <w:rPr>
          <w:rFonts w:ascii="Arial" w:hAnsi="Arial" w:cs="Arial"/>
        </w:rPr>
        <w:t> Radnych</w:t>
      </w:r>
      <w:r w:rsidR="00020A33" w:rsidRPr="00F03201">
        <w:rPr>
          <w:rFonts w:ascii="Arial" w:hAnsi="Arial" w:cs="Arial"/>
        </w:rPr>
        <w:t xml:space="preserve">, </w:t>
      </w:r>
      <w:r w:rsidRPr="00F03201">
        <w:rPr>
          <w:rFonts w:ascii="Arial" w:hAnsi="Arial" w:cs="Arial"/>
        </w:rPr>
        <w:t>co wobec ustawowego składu Rady wynoszącego 17 os</w:t>
      </w:r>
      <w:r w:rsidR="00151192" w:rsidRPr="00F03201">
        <w:rPr>
          <w:rFonts w:ascii="Arial" w:hAnsi="Arial" w:cs="Arial"/>
        </w:rPr>
        <w:t xml:space="preserve">ób, stanowi quorum, pozwalające </w:t>
      </w:r>
      <w:r w:rsidRPr="00F03201">
        <w:rPr>
          <w:rFonts w:ascii="Arial" w:hAnsi="Arial" w:cs="Arial"/>
        </w:rPr>
        <w:t>na podejmowanie prawomocnych decyzji</w:t>
      </w:r>
      <w:r w:rsidR="002D349A">
        <w:rPr>
          <w:rFonts w:ascii="Arial" w:hAnsi="Arial" w:cs="Arial"/>
          <w:i/>
        </w:rPr>
        <w:t xml:space="preserve"> (Lista</w:t>
      </w:r>
      <w:r w:rsidRPr="00F03201">
        <w:rPr>
          <w:rFonts w:ascii="Arial" w:hAnsi="Arial" w:cs="Arial"/>
          <w:i/>
        </w:rPr>
        <w:t xml:space="preserve"> obecności radnych </w:t>
      </w:r>
      <w:r w:rsidR="002D349A">
        <w:rPr>
          <w:rFonts w:ascii="Arial" w:hAnsi="Arial" w:cs="Arial"/>
          <w:i/>
        </w:rPr>
        <w:t>stanowi załącznik</w:t>
      </w:r>
      <w:r w:rsidRPr="00F03201">
        <w:rPr>
          <w:rFonts w:ascii="Arial" w:hAnsi="Arial" w:cs="Arial"/>
          <w:i/>
        </w:rPr>
        <w:t xml:space="preserve"> do protokołu)</w:t>
      </w:r>
      <w:r w:rsidRPr="00F03201">
        <w:rPr>
          <w:rFonts w:ascii="Arial" w:hAnsi="Arial" w:cs="Arial"/>
        </w:rPr>
        <w:t xml:space="preserve">. </w:t>
      </w:r>
    </w:p>
    <w:p w:rsidR="009F68B8" w:rsidRPr="00F208C1" w:rsidRDefault="009F68B8" w:rsidP="002B19D3">
      <w:pPr>
        <w:pStyle w:val="Tekstpodstawowywcity"/>
        <w:pBdr>
          <w:bottom w:val="none" w:sz="0" w:space="0" w:color="auto"/>
        </w:pBdr>
        <w:jc w:val="center"/>
        <w:rPr>
          <w:b/>
        </w:rPr>
      </w:pPr>
      <w:r w:rsidRPr="00F208C1">
        <w:rPr>
          <w:b/>
        </w:rPr>
        <w:t>Punkt 2</w:t>
      </w:r>
    </w:p>
    <w:p w:rsidR="008F458B" w:rsidRPr="00E31919" w:rsidRDefault="008F458B" w:rsidP="00EA7F5E">
      <w:pPr>
        <w:spacing w:line="276" w:lineRule="auto"/>
        <w:jc w:val="both"/>
        <w:rPr>
          <w:rFonts w:ascii="Arial" w:hAnsi="Arial" w:cs="Arial"/>
          <w:sz w:val="22"/>
          <w:szCs w:val="22"/>
        </w:rPr>
      </w:pPr>
    </w:p>
    <w:p w:rsidR="007C6FD9" w:rsidRPr="00E31919" w:rsidRDefault="00230A4E" w:rsidP="00EA7F5E">
      <w:pPr>
        <w:pStyle w:val="Tekstpodstawowy"/>
        <w:tabs>
          <w:tab w:val="left" w:pos="1560"/>
        </w:tabs>
        <w:spacing w:line="276" w:lineRule="auto"/>
        <w:rPr>
          <w:rFonts w:ascii="Arial" w:hAnsi="Arial" w:cs="Arial"/>
          <w:sz w:val="22"/>
          <w:szCs w:val="22"/>
        </w:rPr>
      </w:pPr>
      <w:r w:rsidRPr="00E31919">
        <w:rPr>
          <w:rFonts w:ascii="Arial" w:hAnsi="Arial" w:cs="Arial"/>
          <w:b/>
          <w:sz w:val="22"/>
          <w:szCs w:val="22"/>
        </w:rPr>
        <w:t xml:space="preserve">Przewodniczący Rady Powiatu Pajęczańskiego, Pani Violetta Wanat – Sobczak                 </w:t>
      </w:r>
      <w:r w:rsidR="008F458B" w:rsidRPr="00E31919">
        <w:rPr>
          <w:rFonts w:ascii="Arial" w:hAnsi="Arial" w:cs="Arial"/>
          <w:sz w:val="22"/>
          <w:szCs w:val="22"/>
        </w:rPr>
        <w:t>poinformował</w:t>
      </w:r>
      <w:r w:rsidRPr="00E31919">
        <w:rPr>
          <w:rFonts w:ascii="Arial" w:hAnsi="Arial" w:cs="Arial"/>
          <w:sz w:val="22"/>
          <w:szCs w:val="22"/>
        </w:rPr>
        <w:t>a</w:t>
      </w:r>
      <w:r w:rsidR="008F458B" w:rsidRPr="00E31919">
        <w:rPr>
          <w:rFonts w:ascii="Arial" w:hAnsi="Arial" w:cs="Arial"/>
          <w:sz w:val="22"/>
          <w:szCs w:val="22"/>
        </w:rPr>
        <w:t>, iż</w:t>
      </w:r>
      <w:r w:rsidR="002014C4" w:rsidRPr="00E31919">
        <w:rPr>
          <w:rFonts w:ascii="Arial" w:hAnsi="Arial" w:cs="Arial"/>
          <w:sz w:val="22"/>
          <w:szCs w:val="22"/>
        </w:rPr>
        <w:t> </w:t>
      </w:r>
      <w:r w:rsidR="008F458B" w:rsidRPr="00E31919">
        <w:rPr>
          <w:rFonts w:ascii="Arial" w:hAnsi="Arial" w:cs="Arial"/>
          <w:sz w:val="22"/>
          <w:szCs w:val="22"/>
        </w:rPr>
        <w:t xml:space="preserve">porządek obrad Radni otrzymali wraz z materiałami sesyjnymi, </w:t>
      </w:r>
      <w:r w:rsidR="007C6FD9">
        <w:rPr>
          <w:rFonts w:ascii="Arial" w:hAnsi="Arial" w:cs="Arial"/>
          <w:sz w:val="22"/>
          <w:szCs w:val="22"/>
        </w:rPr>
        <w:br/>
        <w:t>a przedstawiał się następująco:</w:t>
      </w:r>
    </w:p>
    <w:p w:rsidR="007C6FD9" w:rsidRDefault="007C6FD9" w:rsidP="007C6FD9">
      <w:pPr>
        <w:pStyle w:val="Akapitzlist"/>
        <w:numPr>
          <w:ilvl w:val="0"/>
          <w:numId w:val="6"/>
        </w:numPr>
        <w:spacing w:after="0"/>
        <w:ind w:left="720"/>
        <w:contextualSpacing w:val="0"/>
        <w:jc w:val="both"/>
        <w:rPr>
          <w:rFonts w:ascii="Arial" w:hAnsi="Arial" w:cs="Arial"/>
        </w:rPr>
      </w:pPr>
      <w:r w:rsidRPr="00381F4C">
        <w:rPr>
          <w:rFonts w:ascii="Arial" w:hAnsi="Arial" w:cs="Arial"/>
        </w:rPr>
        <w:t>Otwarcie uroczystej Sesji</w:t>
      </w:r>
      <w:r>
        <w:rPr>
          <w:rFonts w:ascii="Arial" w:hAnsi="Arial" w:cs="Arial"/>
        </w:rPr>
        <w:t>:</w:t>
      </w:r>
    </w:p>
    <w:p w:rsidR="007C6FD9" w:rsidRDefault="007C6FD9" w:rsidP="007C6FD9">
      <w:pPr>
        <w:pStyle w:val="Akapitzlist"/>
        <w:spacing w:after="0"/>
        <w:jc w:val="both"/>
        <w:rPr>
          <w:rFonts w:ascii="Arial" w:hAnsi="Arial" w:cs="Arial"/>
        </w:rPr>
      </w:pPr>
      <w:r>
        <w:rPr>
          <w:rFonts w:ascii="Arial" w:hAnsi="Arial" w:cs="Arial"/>
        </w:rPr>
        <w:t>-</w:t>
      </w:r>
      <w:r w:rsidRPr="000D4695">
        <w:rPr>
          <w:rFonts w:ascii="Arial" w:hAnsi="Arial" w:cs="Arial"/>
        </w:rPr>
        <w:t xml:space="preserve"> </w:t>
      </w:r>
      <w:r>
        <w:rPr>
          <w:rFonts w:ascii="Arial" w:hAnsi="Arial" w:cs="Arial"/>
        </w:rPr>
        <w:t>wprowadzenie sztandaru;</w:t>
      </w:r>
    </w:p>
    <w:p w:rsidR="007C6FD9" w:rsidRDefault="007C6FD9" w:rsidP="007C6FD9">
      <w:pPr>
        <w:pStyle w:val="Akapitzlist"/>
        <w:spacing w:after="0"/>
        <w:jc w:val="both"/>
        <w:rPr>
          <w:rFonts w:ascii="Arial" w:hAnsi="Arial" w:cs="Arial"/>
        </w:rPr>
      </w:pPr>
      <w:r>
        <w:rPr>
          <w:rFonts w:ascii="Arial" w:hAnsi="Arial" w:cs="Arial"/>
        </w:rPr>
        <w:t>- odśpiewanie hymnu państwowego;</w:t>
      </w:r>
    </w:p>
    <w:p w:rsidR="007C6FD9" w:rsidRPr="00381F4C" w:rsidRDefault="007C6FD9" w:rsidP="007C6FD9">
      <w:pPr>
        <w:pStyle w:val="Akapitzlist"/>
        <w:spacing w:after="0"/>
        <w:jc w:val="both"/>
        <w:rPr>
          <w:rFonts w:ascii="Arial" w:hAnsi="Arial" w:cs="Arial"/>
        </w:rPr>
      </w:pPr>
      <w:r>
        <w:rPr>
          <w:rFonts w:ascii="Arial" w:hAnsi="Arial" w:cs="Arial"/>
        </w:rPr>
        <w:t xml:space="preserve">- </w:t>
      </w:r>
      <w:r w:rsidRPr="00381F4C">
        <w:rPr>
          <w:rFonts w:ascii="Arial" w:hAnsi="Arial" w:cs="Arial"/>
        </w:rPr>
        <w:t>powitanie przybyłych gości.</w:t>
      </w:r>
    </w:p>
    <w:p w:rsidR="007C6FD9" w:rsidRDefault="007C6FD9" w:rsidP="007C6FD9">
      <w:pPr>
        <w:pStyle w:val="Akapitzlist"/>
        <w:numPr>
          <w:ilvl w:val="0"/>
          <w:numId w:val="6"/>
        </w:numPr>
        <w:spacing w:after="0"/>
        <w:ind w:left="720"/>
        <w:contextualSpacing w:val="0"/>
        <w:jc w:val="both"/>
        <w:rPr>
          <w:rFonts w:ascii="Arial" w:hAnsi="Arial" w:cs="Arial"/>
        </w:rPr>
      </w:pPr>
      <w:r>
        <w:rPr>
          <w:rFonts w:ascii="Arial" w:hAnsi="Arial" w:cs="Arial"/>
        </w:rPr>
        <w:t>Przyjęcie proponowanego porządku obrad.</w:t>
      </w:r>
    </w:p>
    <w:p w:rsidR="007C6FD9" w:rsidRPr="00AE46DB" w:rsidRDefault="007C6FD9" w:rsidP="007C6FD9">
      <w:pPr>
        <w:pStyle w:val="Akapitzlist"/>
        <w:numPr>
          <w:ilvl w:val="0"/>
          <w:numId w:val="6"/>
        </w:numPr>
        <w:spacing w:after="0"/>
        <w:ind w:left="720"/>
        <w:contextualSpacing w:val="0"/>
        <w:jc w:val="both"/>
        <w:rPr>
          <w:rFonts w:ascii="Arial" w:hAnsi="Arial" w:cs="Arial"/>
        </w:rPr>
      </w:pPr>
      <w:r>
        <w:rPr>
          <w:rFonts w:ascii="Arial" w:hAnsi="Arial" w:cs="Arial"/>
        </w:rPr>
        <w:t>Referat okolicznościowy Starosty Pajęczańskiego – Jubileusz 20-lecia Powiatu Pajęczańskiego.</w:t>
      </w:r>
    </w:p>
    <w:p w:rsidR="007C6FD9" w:rsidRPr="002D6D9E" w:rsidRDefault="007C6FD9" w:rsidP="007C6FD9">
      <w:pPr>
        <w:pStyle w:val="Akapitzlist"/>
        <w:numPr>
          <w:ilvl w:val="0"/>
          <w:numId w:val="6"/>
        </w:numPr>
        <w:spacing w:after="0"/>
        <w:ind w:left="720"/>
        <w:contextualSpacing w:val="0"/>
        <w:jc w:val="both"/>
        <w:rPr>
          <w:rFonts w:ascii="Arial" w:hAnsi="Arial" w:cs="Arial"/>
          <w:color w:val="000000"/>
        </w:rPr>
      </w:pPr>
      <w:r w:rsidRPr="002D6D9E">
        <w:rPr>
          <w:rFonts w:ascii="Arial" w:hAnsi="Arial" w:cs="Arial"/>
          <w:color w:val="000000"/>
        </w:rPr>
        <w:t>Uroczyste wręczenie przez Wojewodę Łódzkiego Medali Prezydenta Rzeczypospolitej Polskiej za Długoletnią Służbę.</w:t>
      </w:r>
    </w:p>
    <w:p w:rsidR="007C6FD9" w:rsidRPr="002D6D9E" w:rsidRDefault="007C6FD9" w:rsidP="007C6FD9">
      <w:pPr>
        <w:pStyle w:val="Akapitzlist"/>
        <w:numPr>
          <w:ilvl w:val="0"/>
          <w:numId w:val="6"/>
        </w:numPr>
        <w:spacing w:after="0"/>
        <w:ind w:left="720"/>
        <w:contextualSpacing w:val="0"/>
        <w:jc w:val="both"/>
        <w:rPr>
          <w:rFonts w:ascii="Arial" w:hAnsi="Arial" w:cs="Arial"/>
          <w:color w:val="000000"/>
        </w:rPr>
      </w:pPr>
      <w:r w:rsidRPr="002D6D9E">
        <w:rPr>
          <w:rFonts w:ascii="Arial" w:hAnsi="Arial" w:cs="Arial"/>
          <w:color w:val="000000"/>
        </w:rPr>
        <w:t>Odznaczenie sztandaru Powiatu Pajęczańskiego „</w:t>
      </w:r>
      <w:r>
        <w:rPr>
          <w:rFonts w:ascii="Arial" w:hAnsi="Arial" w:cs="Arial"/>
          <w:color w:val="000000"/>
        </w:rPr>
        <w:t>Złotym M</w:t>
      </w:r>
      <w:r w:rsidRPr="002D6D9E">
        <w:rPr>
          <w:rFonts w:ascii="Arial" w:hAnsi="Arial" w:cs="Arial"/>
          <w:color w:val="000000"/>
        </w:rPr>
        <w:t>edalem z</w:t>
      </w:r>
      <w:r>
        <w:rPr>
          <w:rFonts w:ascii="Arial" w:hAnsi="Arial" w:cs="Arial"/>
          <w:color w:val="000000"/>
        </w:rPr>
        <w:t>a Z</w:t>
      </w:r>
      <w:r w:rsidRPr="002D6D9E">
        <w:rPr>
          <w:rFonts w:ascii="Arial" w:hAnsi="Arial" w:cs="Arial"/>
          <w:color w:val="000000"/>
        </w:rPr>
        <w:t xml:space="preserve">asługi </w:t>
      </w:r>
      <w:r>
        <w:rPr>
          <w:rFonts w:ascii="Arial" w:hAnsi="Arial" w:cs="Arial"/>
          <w:color w:val="000000"/>
        </w:rPr>
        <w:t>dla P</w:t>
      </w:r>
      <w:r w:rsidRPr="002D6D9E">
        <w:rPr>
          <w:rFonts w:ascii="Arial" w:hAnsi="Arial" w:cs="Arial"/>
          <w:color w:val="000000"/>
        </w:rPr>
        <w:t>ożarnictwa”.</w:t>
      </w:r>
    </w:p>
    <w:p w:rsidR="007C6FD9" w:rsidRPr="002D6D9E" w:rsidRDefault="007C6FD9" w:rsidP="007C6FD9">
      <w:pPr>
        <w:pStyle w:val="Akapitzlist"/>
        <w:numPr>
          <w:ilvl w:val="0"/>
          <w:numId w:val="6"/>
        </w:numPr>
        <w:spacing w:after="0"/>
        <w:ind w:left="720"/>
        <w:contextualSpacing w:val="0"/>
        <w:jc w:val="both"/>
        <w:rPr>
          <w:rFonts w:ascii="Arial" w:hAnsi="Arial" w:cs="Arial"/>
          <w:color w:val="000000"/>
        </w:rPr>
      </w:pPr>
      <w:r w:rsidRPr="002D6D9E">
        <w:rPr>
          <w:rFonts w:ascii="Arial" w:hAnsi="Arial" w:cs="Arial"/>
          <w:color w:val="000000"/>
        </w:rPr>
        <w:t>Uroczyste wręczenie aktów nadania Tytułu Honorowego „Zasłużony dla Powiatu Pajęczańskiego”.</w:t>
      </w:r>
    </w:p>
    <w:p w:rsidR="007C6FD9" w:rsidRPr="002D6D9E" w:rsidRDefault="007C6FD9" w:rsidP="007C6FD9">
      <w:pPr>
        <w:pStyle w:val="Akapitzlist"/>
        <w:numPr>
          <w:ilvl w:val="0"/>
          <w:numId w:val="6"/>
        </w:numPr>
        <w:spacing w:after="0"/>
        <w:ind w:left="720"/>
        <w:contextualSpacing w:val="0"/>
        <w:jc w:val="both"/>
        <w:rPr>
          <w:rFonts w:ascii="Arial" w:hAnsi="Arial" w:cs="Arial"/>
          <w:color w:val="000000"/>
        </w:rPr>
      </w:pPr>
      <w:r w:rsidRPr="002D6D9E">
        <w:rPr>
          <w:rFonts w:ascii="Arial" w:hAnsi="Arial" w:cs="Arial"/>
          <w:color w:val="000000"/>
        </w:rPr>
        <w:t>Przemówienia okolicznościowe gości.</w:t>
      </w:r>
    </w:p>
    <w:p w:rsidR="007C6FD9" w:rsidRPr="002D6D9E" w:rsidRDefault="007C6FD9" w:rsidP="007C6FD9">
      <w:pPr>
        <w:pStyle w:val="Akapitzlist"/>
        <w:numPr>
          <w:ilvl w:val="0"/>
          <w:numId w:val="6"/>
        </w:numPr>
        <w:spacing w:after="0"/>
        <w:ind w:left="720"/>
        <w:contextualSpacing w:val="0"/>
        <w:jc w:val="both"/>
        <w:rPr>
          <w:rFonts w:ascii="Arial" w:hAnsi="Arial" w:cs="Arial"/>
          <w:color w:val="000000"/>
        </w:rPr>
      </w:pPr>
      <w:r w:rsidRPr="002D6D9E">
        <w:rPr>
          <w:rFonts w:ascii="Arial" w:hAnsi="Arial" w:cs="Arial"/>
          <w:color w:val="000000"/>
        </w:rPr>
        <w:t>Odprowadzenie sztandaru Powiatu Pajęczańskiego.</w:t>
      </w:r>
    </w:p>
    <w:p w:rsidR="007C6FD9" w:rsidRPr="00643263" w:rsidRDefault="007C6FD9" w:rsidP="00643263">
      <w:pPr>
        <w:pStyle w:val="Akapitzlist"/>
        <w:numPr>
          <w:ilvl w:val="0"/>
          <w:numId w:val="6"/>
        </w:numPr>
        <w:spacing w:after="0"/>
        <w:ind w:left="720"/>
        <w:contextualSpacing w:val="0"/>
        <w:jc w:val="both"/>
        <w:rPr>
          <w:rFonts w:ascii="Arial" w:hAnsi="Arial" w:cs="Arial"/>
          <w:color w:val="000000"/>
        </w:rPr>
      </w:pPr>
      <w:r w:rsidRPr="002D6D9E">
        <w:rPr>
          <w:rFonts w:ascii="Arial" w:hAnsi="Arial" w:cs="Arial"/>
          <w:color w:val="000000"/>
        </w:rPr>
        <w:t xml:space="preserve">Zakończenie uroczystej Sesji Rady Powiatu Pajęczańskiego V kadencji. </w:t>
      </w:r>
    </w:p>
    <w:p w:rsidR="00A820DA" w:rsidRPr="00C92F79" w:rsidRDefault="00E62A78" w:rsidP="00C92F79">
      <w:pPr>
        <w:tabs>
          <w:tab w:val="left" w:pos="1316"/>
        </w:tabs>
        <w:jc w:val="both"/>
        <w:rPr>
          <w:rFonts w:ascii="Arial" w:hAnsi="Arial" w:cs="Arial"/>
          <w:i/>
          <w:sz w:val="22"/>
          <w:szCs w:val="22"/>
        </w:rPr>
      </w:pPr>
      <w:r>
        <w:rPr>
          <w:rFonts w:ascii="Arial" w:hAnsi="Arial" w:cs="Arial"/>
          <w:i/>
          <w:sz w:val="22"/>
          <w:szCs w:val="22"/>
        </w:rPr>
        <w:t xml:space="preserve">     </w:t>
      </w:r>
      <w:r w:rsidR="00C92F79">
        <w:rPr>
          <w:rFonts w:ascii="Arial" w:hAnsi="Arial" w:cs="Arial"/>
          <w:i/>
          <w:sz w:val="22"/>
          <w:szCs w:val="22"/>
        </w:rPr>
        <w:t>(</w:t>
      </w:r>
      <w:r w:rsidR="00A820DA" w:rsidRPr="00C92F79">
        <w:rPr>
          <w:rFonts w:ascii="Arial" w:hAnsi="Arial" w:cs="Arial"/>
          <w:i/>
          <w:sz w:val="22"/>
          <w:szCs w:val="22"/>
        </w:rPr>
        <w:t>Proponowany porządek obrad w załączeniu do protokołu).</w:t>
      </w:r>
    </w:p>
    <w:p w:rsidR="00610068" w:rsidRPr="00EA7F5E" w:rsidRDefault="00610068" w:rsidP="00EA7F5E">
      <w:pPr>
        <w:tabs>
          <w:tab w:val="left" w:pos="1316"/>
        </w:tabs>
        <w:suppressAutoHyphens w:val="0"/>
        <w:spacing w:line="276" w:lineRule="auto"/>
        <w:jc w:val="both"/>
        <w:rPr>
          <w:rFonts w:ascii="Arial" w:hAnsi="Arial" w:cs="Arial"/>
          <w:sz w:val="22"/>
          <w:szCs w:val="22"/>
        </w:rPr>
      </w:pPr>
    </w:p>
    <w:p w:rsidR="00A820DA" w:rsidRPr="00C92F79" w:rsidRDefault="00A820DA" w:rsidP="00A820DA">
      <w:pPr>
        <w:jc w:val="both"/>
        <w:rPr>
          <w:rFonts w:ascii="Arial" w:hAnsi="Arial" w:cs="Arial"/>
          <w:sz w:val="22"/>
          <w:szCs w:val="22"/>
        </w:rPr>
      </w:pPr>
      <w:r w:rsidRPr="00C92F79">
        <w:rPr>
          <w:rFonts w:ascii="Arial" w:hAnsi="Arial" w:cs="Arial"/>
          <w:b/>
          <w:sz w:val="22"/>
          <w:szCs w:val="22"/>
        </w:rPr>
        <w:t>Przewodniczący Rady Powiatu</w:t>
      </w:r>
      <w:r w:rsidRPr="00C92F79">
        <w:rPr>
          <w:rFonts w:ascii="Arial" w:hAnsi="Arial" w:cs="Arial"/>
          <w:sz w:val="22"/>
          <w:szCs w:val="22"/>
        </w:rPr>
        <w:t xml:space="preserve"> wystąpiła z zapytaniem, czy są uwagi i wnioski dotyczące porządku obrad. </w:t>
      </w:r>
    </w:p>
    <w:p w:rsidR="00A820DA" w:rsidRPr="00C92F79" w:rsidRDefault="00A820DA" w:rsidP="00A820DA">
      <w:pPr>
        <w:jc w:val="both"/>
        <w:rPr>
          <w:rFonts w:ascii="Arial" w:hAnsi="Arial" w:cs="Arial"/>
          <w:sz w:val="22"/>
          <w:szCs w:val="22"/>
        </w:rPr>
      </w:pPr>
      <w:r w:rsidRPr="00C92F79">
        <w:rPr>
          <w:rFonts w:ascii="Arial" w:hAnsi="Arial" w:cs="Arial"/>
          <w:sz w:val="22"/>
          <w:szCs w:val="22"/>
        </w:rPr>
        <w:t>Uwag nie zgłoszono.</w:t>
      </w:r>
    </w:p>
    <w:p w:rsidR="00A820DA" w:rsidRDefault="00A820DA" w:rsidP="00A820DA">
      <w:pPr>
        <w:tabs>
          <w:tab w:val="left" w:pos="1316"/>
        </w:tabs>
        <w:jc w:val="both"/>
        <w:rPr>
          <w:rFonts w:ascii="Arial" w:hAnsi="Arial" w:cs="Arial"/>
          <w:sz w:val="22"/>
          <w:szCs w:val="22"/>
        </w:rPr>
      </w:pPr>
      <w:r w:rsidRPr="00C92F79">
        <w:rPr>
          <w:rFonts w:ascii="Arial" w:hAnsi="Arial" w:cs="Arial"/>
          <w:sz w:val="22"/>
          <w:szCs w:val="22"/>
        </w:rPr>
        <w:t xml:space="preserve">Proponowany porządek został przyjęty jednogłośnie. </w:t>
      </w:r>
    </w:p>
    <w:p w:rsidR="000B16AF" w:rsidRDefault="000B16AF" w:rsidP="00A820DA">
      <w:pPr>
        <w:tabs>
          <w:tab w:val="left" w:pos="1316"/>
        </w:tabs>
        <w:jc w:val="both"/>
        <w:rPr>
          <w:rFonts w:ascii="Arial" w:hAnsi="Arial" w:cs="Arial"/>
          <w:sz w:val="22"/>
          <w:szCs w:val="22"/>
        </w:rPr>
      </w:pPr>
    </w:p>
    <w:p w:rsidR="007D43EE" w:rsidRPr="007D43EE" w:rsidRDefault="007D43EE" w:rsidP="007D43EE">
      <w:pPr>
        <w:tabs>
          <w:tab w:val="left" w:pos="1316"/>
        </w:tabs>
        <w:jc w:val="both"/>
        <w:rPr>
          <w:rFonts w:ascii="Arial" w:hAnsi="Arial" w:cs="Arial"/>
          <w:sz w:val="22"/>
          <w:szCs w:val="22"/>
        </w:rPr>
      </w:pPr>
      <w:r>
        <w:rPr>
          <w:rFonts w:ascii="Arial" w:hAnsi="Arial" w:cs="Arial"/>
          <w:sz w:val="22"/>
          <w:szCs w:val="22"/>
        </w:rPr>
        <w:t xml:space="preserve">Następnie </w:t>
      </w:r>
      <w:r w:rsidRPr="00C92F79">
        <w:rPr>
          <w:rFonts w:ascii="Arial" w:hAnsi="Arial" w:cs="Arial"/>
          <w:b/>
          <w:sz w:val="22"/>
          <w:szCs w:val="22"/>
        </w:rPr>
        <w:t>Przewodniczący Rady Powiatu</w:t>
      </w:r>
      <w:r>
        <w:rPr>
          <w:rFonts w:ascii="Arial" w:hAnsi="Arial" w:cs="Arial"/>
          <w:b/>
          <w:sz w:val="22"/>
          <w:szCs w:val="22"/>
        </w:rPr>
        <w:t xml:space="preserve"> </w:t>
      </w:r>
      <w:r>
        <w:rPr>
          <w:rFonts w:ascii="Arial" w:hAnsi="Arial" w:cs="Arial"/>
          <w:sz w:val="22"/>
          <w:szCs w:val="22"/>
        </w:rPr>
        <w:t xml:space="preserve">poprosiła </w:t>
      </w:r>
      <w:r w:rsidRPr="007D43EE">
        <w:rPr>
          <w:rFonts w:ascii="Arial" w:hAnsi="Arial" w:cs="Arial"/>
          <w:sz w:val="22"/>
          <w:szCs w:val="22"/>
        </w:rPr>
        <w:t xml:space="preserve">wszystkich </w:t>
      </w:r>
      <w:r>
        <w:rPr>
          <w:rFonts w:ascii="Arial" w:hAnsi="Arial" w:cs="Arial"/>
          <w:sz w:val="22"/>
          <w:szCs w:val="22"/>
        </w:rPr>
        <w:t xml:space="preserve">zgromadzonych </w:t>
      </w:r>
      <w:r>
        <w:rPr>
          <w:rFonts w:ascii="Arial" w:hAnsi="Arial" w:cs="Arial"/>
          <w:sz w:val="22"/>
          <w:szCs w:val="22"/>
        </w:rPr>
        <w:br/>
      </w:r>
      <w:r w:rsidRPr="007D43EE">
        <w:rPr>
          <w:rFonts w:ascii="Arial" w:hAnsi="Arial" w:cs="Arial"/>
          <w:sz w:val="22"/>
          <w:szCs w:val="22"/>
        </w:rPr>
        <w:t>o powstanie i uczczenie minutą ciszy pamięci zmarłych  Radnych oraz pracowników Starostwa Powiatowego i jednostek organizacyjnych na przestrzeni 20 lat istnienia powiatu.</w:t>
      </w:r>
    </w:p>
    <w:p w:rsidR="007D43EE" w:rsidRDefault="007D43EE" w:rsidP="00643263">
      <w:pPr>
        <w:pStyle w:val="Tekstpodstawowy"/>
        <w:tabs>
          <w:tab w:val="left" w:pos="1560"/>
          <w:tab w:val="center" w:pos="4876"/>
          <w:tab w:val="right" w:pos="9412"/>
        </w:tabs>
        <w:spacing w:line="276" w:lineRule="auto"/>
        <w:rPr>
          <w:rFonts w:ascii="Arial" w:hAnsi="Arial" w:cs="Arial"/>
          <w:b/>
          <w:sz w:val="22"/>
          <w:szCs w:val="22"/>
        </w:rPr>
      </w:pPr>
    </w:p>
    <w:p w:rsidR="008F458B" w:rsidRDefault="00E83A49" w:rsidP="00706598">
      <w:pPr>
        <w:pStyle w:val="Tekstpodstawowy"/>
        <w:tabs>
          <w:tab w:val="left" w:pos="1560"/>
          <w:tab w:val="center" w:pos="4876"/>
          <w:tab w:val="right" w:pos="9412"/>
        </w:tabs>
        <w:spacing w:line="276" w:lineRule="auto"/>
        <w:jc w:val="center"/>
        <w:rPr>
          <w:rFonts w:ascii="Arial" w:hAnsi="Arial" w:cs="Arial"/>
          <w:b/>
          <w:sz w:val="22"/>
          <w:szCs w:val="22"/>
        </w:rPr>
      </w:pPr>
      <w:r w:rsidRPr="00EA7F5E">
        <w:rPr>
          <w:rFonts w:ascii="Arial" w:hAnsi="Arial" w:cs="Arial"/>
          <w:b/>
          <w:sz w:val="22"/>
          <w:szCs w:val="22"/>
        </w:rPr>
        <w:t>Punkt 3</w:t>
      </w:r>
    </w:p>
    <w:p w:rsidR="00A339BF" w:rsidRDefault="00A339BF" w:rsidP="00A339BF">
      <w:pPr>
        <w:pStyle w:val="Tekstpodstawowy"/>
        <w:tabs>
          <w:tab w:val="left" w:pos="1560"/>
          <w:tab w:val="center" w:pos="4876"/>
          <w:tab w:val="right" w:pos="9412"/>
        </w:tabs>
        <w:rPr>
          <w:rFonts w:ascii="Arial" w:hAnsi="Arial" w:cs="Arial"/>
          <w:b/>
          <w:sz w:val="22"/>
          <w:szCs w:val="22"/>
        </w:rPr>
      </w:pPr>
    </w:p>
    <w:p w:rsidR="00A339BF" w:rsidRDefault="00A339BF" w:rsidP="007D43EE">
      <w:pPr>
        <w:pStyle w:val="Tekstpodstawowy"/>
        <w:tabs>
          <w:tab w:val="left" w:pos="1560"/>
          <w:tab w:val="center" w:pos="4876"/>
          <w:tab w:val="right" w:pos="9412"/>
        </w:tabs>
        <w:rPr>
          <w:rFonts w:ascii="Arial" w:hAnsi="Arial" w:cs="Arial"/>
          <w:sz w:val="22"/>
          <w:szCs w:val="22"/>
        </w:rPr>
      </w:pPr>
      <w:r>
        <w:rPr>
          <w:rFonts w:ascii="Arial" w:hAnsi="Arial" w:cs="Arial"/>
          <w:b/>
          <w:sz w:val="22"/>
          <w:szCs w:val="22"/>
        </w:rPr>
        <w:t>P</w:t>
      </w:r>
      <w:r w:rsidRPr="0099298A">
        <w:rPr>
          <w:rFonts w:ascii="Arial" w:hAnsi="Arial" w:cs="Arial"/>
          <w:b/>
          <w:sz w:val="22"/>
          <w:szCs w:val="22"/>
        </w:rPr>
        <w:t>rzewodniczący Rady Powiatu, Pan</w:t>
      </w:r>
      <w:r>
        <w:rPr>
          <w:rFonts w:ascii="Arial" w:hAnsi="Arial" w:cs="Arial"/>
          <w:b/>
          <w:sz w:val="22"/>
          <w:szCs w:val="22"/>
        </w:rPr>
        <w:t>i</w:t>
      </w:r>
      <w:r w:rsidRPr="0099298A">
        <w:rPr>
          <w:rFonts w:ascii="Arial" w:hAnsi="Arial" w:cs="Arial"/>
          <w:b/>
          <w:sz w:val="22"/>
          <w:szCs w:val="22"/>
        </w:rPr>
        <w:t xml:space="preserve"> </w:t>
      </w:r>
      <w:r w:rsidRPr="0001352E">
        <w:rPr>
          <w:rFonts w:ascii="Arial" w:hAnsi="Arial" w:cs="Arial"/>
          <w:b/>
          <w:sz w:val="22"/>
          <w:szCs w:val="22"/>
        </w:rPr>
        <w:t>Violetta Wanat</w:t>
      </w:r>
      <w:r>
        <w:rPr>
          <w:rFonts w:ascii="Arial" w:hAnsi="Arial" w:cs="Arial"/>
          <w:b/>
          <w:sz w:val="22"/>
          <w:szCs w:val="22"/>
        </w:rPr>
        <w:t xml:space="preserve"> </w:t>
      </w:r>
      <w:r w:rsidRPr="0001352E">
        <w:rPr>
          <w:rFonts w:ascii="Arial" w:hAnsi="Arial" w:cs="Arial"/>
          <w:b/>
          <w:sz w:val="22"/>
          <w:szCs w:val="22"/>
        </w:rPr>
        <w:t>–</w:t>
      </w:r>
      <w:r>
        <w:rPr>
          <w:rFonts w:ascii="Arial" w:hAnsi="Arial" w:cs="Arial"/>
          <w:b/>
          <w:sz w:val="22"/>
          <w:szCs w:val="22"/>
        </w:rPr>
        <w:t xml:space="preserve"> </w:t>
      </w:r>
      <w:r w:rsidRPr="0001352E">
        <w:rPr>
          <w:rFonts w:ascii="Arial" w:hAnsi="Arial" w:cs="Arial"/>
          <w:b/>
          <w:sz w:val="22"/>
          <w:szCs w:val="22"/>
        </w:rPr>
        <w:t xml:space="preserve">Sobczak </w:t>
      </w:r>
      <w:r w:rsidR="007D43EE" w:rsidRPr="007D43EE">
        <w:rPr>
          <w:rFonts w:ascii="Arial" w:hAnsi="Arial" w:cs="Arial"/>
          <w:sz w:val="22"/>
          <w:szCs w:val="22"/>
        </w:rPr>
        <w:t xml:space="preserve">poprosiła o zabranie głosu </w:t>
      </w:r>
      <w:r w:rsidR="007D43EE">
        <w:rPr>
          <w:rFonts w:ascii="Arial" w:hAnsi="Arial" w:cs="Arial"/>
          <w:sz w:val="22"/>
          <w:szCs w:val="22"/>
        </w:rPr>
        <w:t>Pana Jana Rysia, Starostę Pajęczańskiego.</w:t>
      </w:r>
    </w:p>
    <w:p w:rsidR="00E318F1" w:rsidRDefault="00E318F1" w:rsidP="007D43EE">
      <w:pPr>
        <w:pStyle w:val="Tekstpodstawowy"/>
        <w:tabs>
          <w:tab w:val="left" w:pos="1560"/>
          <w:tab w:val="center" w:pos="4876"/>
          <w:tab w:val="right" w:pos="9412"/>
        </w:tabs>
        <w:rPr>
          <w:rFonts w:ascii="Arial" w:hAnsi="Arial" w:cs="Arial"/>
          <w:sz w:val="22"/>
          <w:szCs w:val="22"/>
        </w:rPr>
      </w:pPr>
    </w:p>
    <w:p w:rsidR="00643263" w:rsidRDefault="00643263" w:rsidP="007D43EE">
      <w:pPr>
        <w:pStyle w:val="Tekstpodstawowy"/>
        <w:tabs>
          <w:tab w:val="left" w:pos="1560"/>
          <w:tab w:val="center" w:pos="4876"/>
          <w:tab w:val="right" w:pos="9412"/>
        </w:tabs>
        <w:rPr>
          <w:rFonts w:ascii="Arial" w:hAnsi="Arial" w:cs="Arial"/>
          <w:sz w:val="22"/>
          <w:szCs w:val="22"/>
        </w:rPr>
      </w:pPr>
    </w:p>
    <w:p w:rsidR="00E318F1" w:rsidRPr="007D43EE" w:rsidRDefault="000B16AF" w:rsidP="007D43EE">
      <w:pPr>
        <w:pStyle w:val="Tekstpodstawowy"/>
        <w:tabs>
          <w:tab w:val="left" w:pos="1560"/>
          <w:tab w:val="center" w:pos="4876"/>
          <w:tab w:val="right" w:pos="9412"/>
        </w:tabs>
        <w:rPr>
          <w:rFonts w:ascii="Arial" w:hAnsi="Arial" w:cs="Arial"/>
          <w:sz w:val="22"/>
          <w:szCs w:val="22"/>
        </w:rPr>
      </w:pPr>
      <w:r>
        <w:rPr>
          <w:rFonts w:ascii="Arial" w:hAnsi="Arial" w:cs="Arial"/>
          <w:sz w:val="22"/>
          <w:szCs w:val="22"/>
        </w:rPr>
        <w:t xml:space="preserve">Starosta Pajęczański </w:t>
      </w:r>
      <w:r w:rsidR="00E318F1">
        <w:rPr>
          <w:rFonts w:ascii="Arial" w:hAnsi="Arial" w:cs="Arial"/>
          <w:sz w:val="22"/>
          <w:szCs w:val="22"/>
        </w:rPr>
        <w:t xml:space="preserve">W związku z  20 - rocznicą powołana Powiatu Pajęczańskiego wygłosił referat okolicznościowy, którego treść stanowi załącznik do niniejszego protokołu. </w:t>
      </w:r>
    </w:p>
    <w:p w:rsidR="00E318F1" w:rsidRDefault="00E318F1" w:rsidP="00643263">
      <w:pPr>
        <w:pStyle w:val="Textbodyindent"/>
        <w:tabs>
          <w:tab w:val="left" w:pos="1560"/>
        </w:tabs>
        <w:spacing w:line="276" w:lineRule="auto"/>
        <w:ind w:firstLine="0"/>
        <w:rPr>
          <w:rFonts w:ascii="Arial" w:hAnsi="Arial" w:cs="Arial"/>
          <w:b/>
          <w:sz w:val="22"/>
          <w:szCs w:val="22"/>
        </w:rPr>
      </w:pPr>
    </w:p>
    <w:p w:rsidR="00A339BF" w:rsidRPr="00EA7F5E" w:rsidRDefault="00A339BF" w:rsidP="00A339BF">
      <w:pPr>
        <w:pStyle w:val="Textbodyindent"/>
        <w:tabs>
          <w:tab w:val="left" w:pos="1560"/>
        </w:tabs>
        <w:spacing w:line="276" w:lineRule="auto"/>
        <w:ind w:firstLine="0"/>
        <w:jc w:val="center"/>
        <w:rPr>
          <w:rFonts w:ascii="Arial" w:hAnsi="Arial" w:cs="Arial"/>
          <w:b/>
          <w:sz w:val="22"/>
          <w:szCs w:val="22"/>
        </w:rPr>
      </w:pPr>
      <w:r>
        <w:rPr>
          <w:rFonts w:ascii="Arial" w:hAnsi="Arial" w:cs="Arial"/>
          <w:b/>
          <w:sz w:val="22"/>
          <w:szCs w:val="22"/>
        </w:rPr>
        <w:t>Punkt 4</w:t>
      </w:r>
    </w:p>
    <w:p w:rsidR="008F458B" w:rsidRPr="00EA7F5E" w:rsidRDefault="008F458B" w:rsidP="002B19D3">
      <w:pPr>
        <w:pStyle w:val="Tekstpodstawowywcity"/>
        <w:pBdr>
          <w:bottom w:val="none" w:sz="0" w:space="0" w:color="auto"/>
        </w:pBdr>
      </w:pPr>
    </w:p>
    <w:p w:rsidR="00833CC1" w:rsidRPr="00833CC1" w:rsidRDefault="00A820DA" w:rsidP="00833CC1">
      <w:pPr>
        <w:pStyle w:val="Akapitzlist"/>
        <w:spacing w:after="0"/>
        <w:ind w:left="0"/>
        <w:contextualSpacing w:val="0"/>
        <w:jc w:val="both"/>
        <w:rPr>
          <w:rFonts w:ascii="Arial" w:hAnsi="Arial" w:cs="Arial"/>
          <w:color w:val="000000"/>
        </w:rPr>
      </w:pPr>
      <w:r w:rsidRPr="00230A4E">
        <w:rPr>
          <w:rFonts w:ascii="Arial" w:hAnsi="Arial" w:cs="Arial"/>
          <w:b/>
        </w:rPr>
        <w:t>Przewodniczący Rady Powiatu Pajęczańskiego, Pani Violetta Wanat – Sobczak</w:t>
      </w:r>
      <w:r w:rsidR="00833CC1">
        <w:rPr>
          <w:rFonts w:ascii="Arial" w:hAnsi="Arial" w:cs="Arial"/>
          <w:b/>
        </w:rPr>
        <w:t xml:space="preserve"> </w:t>
      </w:r>
      <w:r w:rsidR="00833CC1">
        <w:rPr>
          <w:rFonts w:ascii="Arial" w:hAnsi="Arial" w:cs="Arial"/>
        </w:rPr>
        <w:t xml:space="preserve">poinformowała, </w:t>
      </w:r>
      <w:r w:rsidR="00833CC1" w:rsidRPr="00D22E30">
        <w:rPr>
          <w:rFonts w:ascii="Arial" w:hAnsi="Arial" w:cs="Arial"/>
        </w:rPr>
        <w:t xml:space="preserve">iż na podstawie </w:t>
      </w:r>
      <w:r w:rsidR="00833CC1" w:rsidRPr="00D22E30">
        <w:rPr>
          <w:rFonts w:ascii="Arial" w:hAnsi="Arial" w:cs="Arial"/>
          <w:color w:val="000000"/>
        </w:rPr>
        <w:t xml:space="preserve">art. 138 Konstytucji RP z dnia 2 kwietnia 1997 r. oraz ustawy </w:t>
      </w:r>
      <w:r w:rsidR="00833CC1" w:rsidRPr="00D22E30">
        <w:rPr>
          <w:rFonts w:ascii="Arial" w:hAnsi="Arial" w:cs="Arial"/>
          <w:color w:val="000000"/>
        </w:rPr>
        <w:lastRenderedPageBreak/>
        <w:t>z dnia 16 października 1992 r.  o orderach i odznaczeniach,</w:t>
      </w:r>
      <w:r w:rsidR="00833CC1">
        <w:rPr>
          <w:rFonts w:ascii="Arial" w:hAnsi="Arial" w:cs="Arial"/>
        </w:rPr>
        <w:t xml:space="preserve"> p</w:t>
      </w:r>
      <w:r w:rsidR="00833CC1" w:rsidRPr="00D22E30">
        <w:rPr>
          <w:rFonts w:ascii="Arial" w:hAnsi="Arial" w:cs="Arial"/>
        </w:rPr>
        <w:t xml:space="preserve">ostanowieniem  z dnia </w:t>
      </w:r>
      <w:r w:rsidR="00833CC1">
        <w:rPr>
          <w:rFonts w:ascii="Arial" w:hAnsi="Arial" w:cs="Arial"/>
        </w:rPr>
        <w:br/>
      </w:r>
      <w:r w:rsidR="00833CC1" w:rsidRPr="00D22E30">
        <w:rPr>
          <w:rFonts w:ascii="Arial" w:hAnsi="Arial" w:cs="Arial"/>
        </w:rPr>
        <w:t xml:space="preserve">14 sierpnia 2018 r. Prezydenta Rzeczypospolitej Polskiej Pana Andrzeja Dudy o nadaniu odznaczeń, na wniosek Wojewody Łódzkiego </w:t>
      </w:r>
      <w:r w:rsidR="00833CC1">
        <w:rPr>
          <w:rFonts w:ascii="Arial" w:hAnsi="Arial" w:cs="Arial"/>
        </w:rPr>
        <w:t>„</w:t>
      </w:r>
      <w:r w:rsidR="00833CC1" w:rsidRPr="00C76845">
        <w:rPr>
          <w:rFonts w:ascii="Arial" w:hAnsi="Arial" w:cs="Arial"/>
          <w:b/>
        </w:rPr>
        <w:t>Medalem Złotym Za Długoletnią Służbę</w:t>
      </w:r>
      <w:r w:rsidR="00833CC1">
        <w:rPr>
          <w:rFonts w:ascii="Arial" w:hAnsi="Arial" w:cs="Arial"/>
        </w:rPr>
        <w:t>” odznaczeni zostali</w:t>
      </w:r>
      <w:r w:rsidR="00833CC1" w:rsidRPr="00D22E30">
        <w:rPr>
          <w:rFonts w:ascii="Arial" w:hAnsi="Arial" w:cs="Arial"/>
        </w:rPr>
        <w:t xml:space="preserve"> </w:t>
      </w:r>
      <w:r w:rsidR="00833CC1">
        <w:rPr>
          <w:rFonts w:ascii="Arial" w:hAnsi="Arial" w:cs="Arial"/>
        </w:rPr>
        <w:t xml:space="preserve">następujący </w:t>
      </w:r>
      <w:r w:rsidR="00833CC1" w:rsidRPr="00D22E30">
        <w:rPr>
          <w:rFonts w:ascii="Arial" w:hAnsi="Arial" w:cs="Arial"/>
        </w:rPr>
        <w:t>pracownicy Starostwa Powiatowego w Pajęcznie:</w:t>
      </w:r>
    </w:p>
    <w:p w:rsidR="00833CC1" w:rsidRPr="00D22E30" w:rsidRDefault="00833CC1" w:rsidP="00833CC1">
      <w:pPr>
        <w:widowControl w:val="0"/>
        <w:tabs>
          <w:tab w:val="left" w:pos="3119"/>
        </w:tabs>
        <w:autoSpaceDE w:val="0"/>
        <w:autoSpaceDN w:val="0"/>
        <w:adjustRightInd w:val="0"/>
        <w:spacing w:line="276" w:lineRule="auto"/>
        <w:jc w:val="both"/>
        <w:rPr>
          <w:rFonts w:ascii="Arial" w:hAnsi="Arial" w:cs="Arial"/>
          <w:sz w:val="22"/>
          <w:szCs w:val="22"/>
        </w:rPr>
      </w:pPr>
    </w:p>
    <w:p w:rsidR="00833CC1" w:rsidRPr="00D22E30" w:rsidRDefault="00833CC1" w:rsidP="00833CC1">
      <w:pPr>
        <w:widowControl w:val="0"/>
        <w:numPr>
          <w:ilvl w:val="0"/>
          <w:numId w:val="48"/>
        </w:numPr>
        <w:tabs>
          <w:tab w:val="left" w:pos="851"/>
        </w:tabs>
        <w:suppressAutoHyphens w:val="0"/>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Pani Elżbieta Cichowlas</w:t>
      </w:r>
    </w:p>
    <w:p w:rsidR="00833CC1" w:rsidRPr="00D22E30" w:rsidRDefault="00833CC1" w:rsidP="00833CC1">
      <w:pPr>
        <w:widowControl w:val="0"/>
        <w:numPr>
          <w:ilvl w:val="0"/>
          <w:numId w:val="48"/>
        </w:numPr>
        <w:tabs>
          <w:tab w:val="left" w:pos="851"/>
        </w:tabs>
        <w:suppressAutoHyphens w:val="0"/>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Pani Maria Straus</w:t>
      </w:r>
    </w:p>
    <w:p w:rsidR="00833CC1" w:rsidRPr="00D22E30" w:rsidRDefault="00833CC1" w:rsidP="00833CC1">
      <w:pPr>
        <w:widowControl w:val="0"/>
        <w:numPr>
          <w:ilvl w:val="0"/>
          <w:numId w:val="48"/>
        </w:numPr>
        <w:tabs>
          <w:tab w:val="left" w:pos="851"/>
        </w:tabs>
        <w:suppressAutoHyphens w:val="0"/>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 Włodzimierz Korbaczyński</w:t>
      </w:r>
    </w:p>
    <w:p w:rsidR="00833CC1" w:rsidRDefault="00833CC1" w:rsidP="00833CC1">
      <w:pPr>
        <w:widowControl w:val="0"/>
        <w:numPr>
          <w:ilvl w:val="0"/>
          <w:numId w:val="48"/>
        </w:numPr>
        <w:tabs>
          <w:tab w:val="left" w:pos="851"/>
        </w:tabs>
        <w:suppressAutoHyphens w:val="0"/>
        <w:autoSpaceDE w:val="0"/>
        <w:autoSpaceDN w:val="0"/>
        <w:adjustRightInd w:val="0"/>
        <w:spacing w:line="276" w:lineRule="auto"/>
        <w:jc w:val="both"/>
        <w:rPr>
          <w:rFonts w:ascii="Arial" w:hAnsi="Arial" w:cs="Arial"/>
          <w:sz w:val="22"/>
          <w:szCs w:val="22"/>
        </w:rPr>
      </w:pPr>
      <w:r w:rsidRPr="00D22E30">
        <w:rPr>
          <w:rFonts w:ascii="Arial" w:hAnsi="Arial" w:cs="Arial"/>
          <w:sz w:val="22"/>
          <w:szCs w:val="22"/>
        </w:rPr>
        <w:t>Pan Jarosław Rak</w:t>
      </w:r>
    </w:p>
    <w:p w:rsidR="003102EA" w:rsidRDefault="003102EA" w:rsidP="003102EA">
      <w:pPr>
        <w:widowControl w:val="0"/>
        <w:tabs>
          <w:tab w:val="left" w:pos="851"/>
        </w:tabs>
        <w:suppressAutoHyphens w:val="0"/>
        <w:autoSpaceDE w:val="0"/>
        <w:autoSpaceDN w:val="0"/>
        <w:adjustRightInd w:val="0"/>
        <w:spacing w:line="276" w:lineRule="auto"/>
        <w:jc w:val="both"/>
        <w:rPr>
          <w:rFonts w:ascii="Arial" w:hAnsi="Arial" w:cs="Arial"/>
          <w:sz w:val="22"/>
          <w:szCs w:val="22"/>
        </w:rPr>
      </w:pPr>
    </w:p>
    <w:p w:rsidR="000913F8" w:rsidRDefault="003102EA" w:rsidP="000913F8">
      <w:pPr>
        <w:widowControl w:val="0"/>
        <w:tabs>
          <w:tab w:val="left" w:pos="851"/>
        </w:tabs>
        <w:suppressAutoHyphens w:val="0"/>
        <w:autoSpaceDE w:val="0"/>
        <w:autoSpaceDN w:val="0"/>
        <w:adjustRightInd w:val="0"/>
        <w:spacing w:line="276" w:lineRule="auto"/>
        <w:jc w:val="both"/>
        <w:rPr>
          <w:rFonts w:ascii="Arial" w:hAnsi="Arial" w:cs="Arial"/>
          <w:sz w:val="22"/>
          <w:szCs w:val="22"/>
        </w:rPr>
      </w:pPr>
      <w:r w:rsidRPr="003102EA">
        <w:rPr>
          <w:rFonts w:ascii="Arial" w:hAnsi="Arial" w:cs="Arial"/>
          <w:sz w:val="22"/>
          <w:szCs w:val="22"/>
        </w:rPr>
        <w:t>Następnie poprosił</w:t>
      </w:r>
      <w:r>
        <w:rPr>
          <w:rFonts w:ascii="Arial" w:hAnsi="Arial" w:cs="Arial"/>
          <w:sz w:val="22"/>
          <w:szCs w:val="22"/>
        </w:rPr>
        <w:t>a</w:t>
      </w:r>
      <w:r w:rsidRPr="003102EA">
        <w:rPr>
          <w:rFonts w:ascii="Arial" w:hAnsi="Arial" w:cs="Arial"/>
          <w:sz w:val="22"/>
          <w:szCs w:val="22"/>
        </w:rPr>
        <w:t xml:space="preserve"> </w:t>
      </w:r>
      <w:r>
        <w:rPr>
          <w:rFonts w:ascii="Arial" w:hAnsi="Arial" w:cs="Arial"/>
          <w:sz w:val="22"/>
          <w:szCs w:val="22"/>
        </w:rPr>
        <w:t xml:space="preserve">odznaczone osoby o wstąpienie do uroczystej dekoracji. </w:t>
      </w:r>
    </w:p>
    <w:p w:rsidR="000913F8" w:rsidRDefault="000913F8" w:rsidP="000913F8">
      <w:pPr>
        <w:widowControl w:val="0"/>
        <w:tabs>
          <w:tab w:val="left" w:pos="851"/>
        </w:tabs>
        <w:suppressAutoHyphens w:val="0"/>
        <w:autoSpaceDE w:val="0"/>
        <w:autoSpaceDN w:val="0"/>
        <w:adjustRightInd w:val="0"/>
        <w:spacing w:line="276" w:lineRule="auto"/>
        <w:jc w:val="both"/>
        <w:rPr>
          <w:rFonts w:ascii="Arial" w:hAnsi="Arial" w:cs="Arial"/>
          <w:sz w:val="22"/>
          <w:szCs w:val="22"/>
          <w:lang w:eastAsia="pl-PL"/>
        </w:rPr>
      </w:pPr>
    </w:p>
    <w:p w:rsidR="00706598" w:rsidRPr="002E604E" w:rsidRDefault="002E604E" w:rsidP="00B45E7E">
      <w:pPr>
        <w:widowControl w:val="0"/>
        <w:tabs>
          <w:tab w:val="left" w:pos="851"/>
        </w:tabs>
        <w:suppressAutoHyphens w:val="0"/>
        <w:autoSpaceDE w:val="0"/>
        <w:autoSpaceDN w:val="0"/>
        <w:adjustRightInd w:val="0"/>
        <w:spacing w:line="276" w:lineRule="auto"/>
        <w:jc w:val="both"/>
        <w:rPr>
          <w:rFonts w:ascii="Arial" w:hAnsi="Arial" w:cs="Arial"/>
          <w:sz w:val="22"/>
          <w:szCs w:val="22"/>
        </w:rPr>
      </w:pPr>
      <w:r>
        <w:rPr>
          <w:rFonts w:ascii="Arial" w:hAnsi="Arial" w:cs="Arial"/>
          <w:sz w:val="22"/>
          <w:szCs w:val="22"/>
          <w:lang w:eastAsia="pl-PL"/>
        </w:rPr>
        <w:t xml:space="preserve">Aktu wręczenia medali stanowiących </w:t>
      </w:r>
      <w:r w:rsidR="00536712" w:rsidRPr="00D55CCC">
        <w:rPr>
          <w:rFonts w:ascii="Arial" w:hAnsi="Arial" w:cs="Arial"/>
          <w:sz w:val="22"/>
          <w:szCs w:val="22"/>
          <w:lang w:eastAsia="pl-PL"/>
        </w:rPr>
        <w:t>odznaczenie cywilne z okresu II Rzeczypospolitej, za wzorowe, wyjątkowo sumienne wykonywanie obowiązków wynikających z pra</w:t>
      </w:r>
      <w:r w:rsidR="00536712">
        <w:rPr>
          <w:rFonts w:ascii="Arial" w:hAnsi="Arial" w:cs="Arial"/>
          <w:sz w:val="22"/>
          <w:szCs w:val="22"/>
          <w:lang w:eastAsia="pl-PL"/>
        </w:rPr>
        <w:t>cy zawodowej w służbie p</w:t>
      </w:r>
      <w:r>
        <w:rPr>
          <w:rFonts w:ascii="Arial" w:hAnsi="Arial" w:cs="Arial"/>
          <w:sz w:val="22"/>
          <w:szCs w:val="22"/>
          <w:lang w:eastAsia="pl-PL"/>
        </w:rPr>
        <w:t xml:space="preserve">aństwa dokonał </w:t>
      </w:r>
      <w:r>
        <w:rPr>
          <w:rFonts w:ascii="Arial" w:hAnsi="Arial" w:cs="Arial"/>
          <w:sz w:val="22"/>
          <w:szCs w:val="22"/>
        </w:rPr>
        <w:t>Pan Karol Młynarczyk, Wicewojewoda</w:t>
      </w:r>
      <w:r w:rsidR="00833CC1" w:rsidRPr="00D22E30">
        <w:rPr>
          <w:rFonts w:ascii="Arial" w:hAnsi="Arial" w:cs="Arial"/>
          <w:sz w:val="22"/>
          <w:szCs w:val="22"/>
        </w:rPr>
        <w:t xml:space="preserve"> Łódzki</w:t>
      </w:r>
      <w:r>
        <w:rPr>
          <w:rFonts w:ascii="Arial" w:hAnsi="Arial" w:cs="Arial"/>
          <w:sz w:val="22"/>
          <w:szCs w:val="22"/>
        </w:rPr>
        <w:t>.</w:t>
      </w:r>
      <w:r w:rsidR="00833CC1">
        <w:rPr>
          <w:rFonts w:ascii="Arial" w:hAnsi="Arial" w:cs="Arial"/>
          <w:sz w:val="22"/>
          <w:szCs w:val="22"/>
        </w:rPr>
        <w:t xml:space="preserve"> </w:t>
      </w:r>
      <w:r>
        <w:rPr>
          <w:rFonts w:ascii="Arial" w:hAnsi="Arial" w:cs="Arial"/>
          <w:sz w:val="22"/>
          <w:szCs w:val="22"/>
        </w:rPr>
        <w:t xml:space="preserve">W ceremonii uczestniczył  również Pan Jan Ryś Starosta Pajęczański, który </w:t>
      </w:r>
      <w:r w:rsidRPr="002E604E">
        <w:rPr>
          <w:rFonts w:ascii="Arial" w:hAnsi="Arial" w:cs="Arial"/>
          <w:sz w:val="22"/>
          <w:szCs w:val="22"/>
        </w:rPr>
        <w:t>złożył</w:t>
      </w:r>
      <w:r w:rsidR="00202063" w:rsidRPr="002E604E">
        <w:rPr>
          <w:rFonts w:ascii="Arial" w:hAnsi="Arial" w:cs="Arial"/>
          <w:sz w:val="22"/>
          <w:szCs w:val="22"/>
        </w:rPr>
        <w:t xml:space="preserve"> wyróżnionym gratulacje </w:t>
      </w:r>
      <w:r w:rsidRPr="002E604E">
        <w:rPr>
          <w:rFonts w:ascii="Arial" w:hAnsi="Arial" w:cs="Arial"/>
          <w:sz w:val="22"/>
          <w:szCs w:val="22"/>
        </w:rPr>
        <w:br/>
        <w:t xml:space="preserve">i wręczył </w:t>
      </w:r>
      <w:r w:rsidR="00202063" w:rsidRPr="002E604E">
        <w:rPr>
          <w:rFonts w:ascii="Arial" w:hAnsi="Arial" w:cs="Arial"/>
          <w:sz w:val="22"/>
          <w:szCs w:val="22"/>
        </w:rPr>
        <w:t xml:space="preserve"> </w:t>
      </w:r>
      <w:r w:rsidRPr="002E604E">
        <w:rPr>
          <w:rFonts w:ascii="Arial" w:hAnsi="Arial" w:cs="Arial"/>
          <w:sz w:val="22"/>
          <w:szCs w:val="22"/>
        </w:rPr>
        <w:t>kwiaty</w:t>
      </w:r>
      <w:r w:rsidR="00202063" w:rsidRPr="002E604E">
        <w:rPr>
          <w:rFonts w:ascii="Arial" w:hAnsi="Arial" w:cs="Arial"/>
          <w:sz w:val="22"/>
          <w:szCs w:val="22"/>
        </w:rPr>
        <w:t>.</w:t>
      </w:r>
    </w:p>
    <w:p w:rsidR="0028385B" w:rsidRPr="00EA7F5E" w:rsidRDefault="00A339BF" w:rsidP="003102EA">
      <w:pPr>
        <w:pStyle w:val="Textbodyindent"/>
        <w:tabs>
          <w:tab w:val="left" w:pos="1560"/>
        </w:tabs>
        <w:spacing w:line="276" w:lineRule="auto"/>
        <w:ind w:firstLine="0"/>
        <w:jc w:val="center"/>
        <w:rPr>
          <w:rFonts w:ascii="Arial" w:hAnsi="Arial" w:cs="Arial"/>
          <w:b/>
          <w:sz w:val="22"/>
          <w:szCs w:val="22"/>
        </w:rPr>
      </w:pPr>
      <w:r>
        <w:rPr>
          <w:rFonts w:ascii="Arial" w:hAnsi="Arial" w:cs="Arial"/>
          <w:b/>
          <w:sz w:val="22"/>
          <w:szCs w:val="22"/>
        </w:rPr>
        <w:t>Punkt 5</w:t>
      </w:r>
    </w:p>
    <w:p w:rsidR="00EA5B34" w:rsidRDefault="00EA5B34" w:rsidP="00F03913">
      <w:pPr>
        <w:spacing w:line="276" w:lineRule="auto"/>
        <w:jc w:val="both"/>
        <w:rPr>
          <w:rFonts w:ascii="Arial" w:hAnsi="Arial" w:cs="Arial"/>
          <w:b/>
          <w:sz w:val="22"/>
          <w:szCs w:val="22"/>
        </w:rPr>
      </w:pPr>
    </w:p>
    <w:p w:rsidR="000913F8" w:rsidRDefault="00EA5B34" w:rsidP="002B19D3">
      <w:pPr>
        <w:pStyle w:val="Tekstpodstawowywcity"/>
        <w:pBdr>
          <w:bottom w:val="none" w:sz="0" w:space="0" w:color="auto"/>
        </w:pBdr>
      </w:pPr>
      <w:r w:rsidRPr="00280750">
        <w:rPr>
          <w:b/>
        </w:rPr>
        <w:t xml:space="preserve">Przewodniczący Rady Powiatu Pajęczańskiego, Pani Violetta Wanat – Sobczak      </w:t>
      </w:r>
      <w:r w:rsidRPr="00280750">
        <w:t>poinformowała,</w:t>
      </w:r>
      <w:r w:rsidR="00171F62" w:rsidRPr="00280750">
        <w:t xml:space="preserve"> </w:t>
      </w:r>
      <w:r w:rsidR="003102EA" w:rsidRPr="00D22E30">
        <w:t xml:space="preserve">iż na wniosek Prezesa Zarządu Oddziału Powiatowego Związku OSP RP </w:t>
      </w:r>
      <w:r w:rsidR="003102EA">
        <w:br/>
      </w:r>
      <w:r w:rsidR="003102EA" w:rsidRPr="00D22E30">
        <w:t xml:space="preserve">w Pajęcznie druha Krzysztofa Piekarza, Prezydium Zarządu Oddziału Wojewódzkiego Związku OSP RP Województwa Łódzkiego Uchwałą nr 14/2/2018 z dnia </w:t>
      </w:r>
      <w:r w:rsidR="003102EA">
        <w:br/>
      </w:r>
      <w:r w:rsidR="003102EA" w:rsidRPr="00D22E30">
        <w:t xml:space="preserve">21 maja 2018 r. nadało Powiatowi Pajęczańskiemu </w:t>
      </w:r>
      <w:r w:rsidR="003102EA" w:rsidRPr="00C76845">
        <w:rPr>
          <w:b/>
        </w:rPr>
        <w:t xml:space="preserve">„Złoty Medal za Zasługi dla Pożarnictwa”, </w:t>
      </w:r>
      <w:r w:rsidR="003102EA" w:rsidRPr="00D22E30">
        <w:t xml:space="preserve">w dowód uznania  za wspieranie ochrony przeciwpożarowej oraz aktywne uczestnictwo w propagowaniu działań i promocji OSP na terenie powiatu pajęczańskiego </w:t>
      </w:r>
      <w:r w:rsidR="003102EA">
        <w:br/>
      </w:r>
      <w:r w:rsidR="003102EA" w:rsidRPr="00D22E30">
        <w:t xml:space="preserve">i w województwie łódzkim. </w:t>
      </w:r>
    </w:p>
    <w:p w:rsidR="000913F8" w:rsidRDefault="000913F8" w:rsidP="002B19D3">
      <w:pPr>
        <w:pStyle w:val="Tekstpodstawowywcity"/>
        <w:pBdr>
          <w:bottom w:val="none" w:sz="0" w:space="0" w:color="auto"/>
        </w:pBdr>
      </w:pPr>
    </w:p>
    <w:p w:rsidR="003102EA" w:rsidRPr="00D22E30" w:rsidRDefault="000913F8" w:rsidP="002B19D3">
      <w:pPr>
        <w:pStyle w:val="Tekstpodstawowywcity"/>
        <w:pBdr>
          <w:bottom w:val="none" w:sz="0" w:space="0" w:color="auto"/>
        </w:pBdr>
      </w:pPr>
      <w:r>
        <w:t>Następnie poprosiła poczet sztandarowy złożony</w:t>
      </w:r>
      <w:r w:rsidRPr="00E4710C">
        <w:t xml:space="preserve"> z pracowników Starostwa </w:t>
      </w:r>
      <w:r>
        <w:t>Powiatowego</w:t>
      </w:r>
      <w:r>
        <w:br/>
      </w:r>
      <w:r w:rsidRPr="00E4710C">
        <w:t xml:space="preserve">w osobach: sztandarowy </w:t>
      </w:r>
      <w:r>
        <w:t xml:space="preserve">Dominik Sobala </w:t>
      </w:r>
      <w:r w:rsidRPr="00E4710C">
        <w:t xml:space="preserve">oraz asystenci w osobach: </w:t>
      </w:r>
      <w:r>
        <w:t>Pani Aneta Jurczyk</w:t>
      </w:r>
      <w:r>
        <w:br/>
        <w:t>i Pani Maria Mikołajczyk, o wystąpienie do odznaczenia.</w:t>
      </w:r>
    </w:p>
    <w:p w:rsidR="000913F8" w:rsidRPr="000913F8" w:rsidRDefault="000913F8" w:rsidP="002B19D3">
      <w:pPr>
        <w:pStyle w:val="Tekstpodstawowywcity"/>
        <w:pBdr>
          <w:bottom w:val="none" w:sz="0" w:space="0" w:color="auto"/>
        </w:pBdr>
      </w:pPr>
    </w:p>
    <w:p w:rsidR="00FD1C88" w:rsidRDefault="003102EA" w:rsidP="002B19D3">
      <w:pPr>
        <w:pStyle w:val="Tekstpodstawowywcity"/>
        <w:pBdr>
          <w:bottom w:val="none" w:sz="0" w:space="0" w:color="auto"/>
        </w:pBdr>
      </w:pPr>
      <w:r w:rsidRPr="000913F8">
        <w:t xml:space="preserve">Aktu odznaczenia sztandaru Powiatu Pajęczańskiego dokonał </w:t>
      </w:r>
      <w:r w:rsidR="006804E7" w:rsidRPr="000913F8">
        <w:t>Pan Adam Nowak – Członek Prezydium Zarządu Głównego Związku OSP RP</w:t>
      </w:r>
      <w:r w:rsidR="006804E7">
        <w:t xml:space="preserve">. Po odczytaniu aktu nadania w/w wyróżnienia, przekazał </w:t>
      </w:r>
      <w:r w:rsidR="006B27F9">
        <w:t>dokument na ręce Przewodniczącego Rady Powiatu.</w:t>
      </w:r>
    </w:p>
    <w:p w:rsidR="00FD1C88" w:rsidRDefault="00FD1C88" w:rsidP="002B19D3">
      <w:pPr>
        <w:pStyle w:val="Tekstpodstawowywcity"/>
        <w:pBdr>
          <w:bottom w:val="none" w:sz="0" w:space="0" w:color="auto"/>
        </w:pBdr>
      </w:pPr>
    </w:p>
    <w:p w:rsidR="00242926" w:rsidRDefault="00194BB1" w:rsidP="00643263">
      <w:pPr>
        <w:pStyle w:val="Tekstpodstawowywcity"/>
        <w:pBdr>
          <w:bottom w:val="none" w:sz="0" w:space="0" w:color="auto"/>
        </w:pBdr>
      </w:pPr>
      <w:r w:rsidRPr="00194BB1">
        <w:t>Następnie</w:t>
      </w:r>
      <w:r>
        <w:rPr>
          <w:b/>
        </w:rPr>
        <w:t xml:space="preserve"> </w:t>
      </w:r>
      <w:r w:rsidRPr="00194BB1">
        <w:t>miała mie</w:t>
      </w:r>
      <w:r>
        <w:t>j</w:t>
      </w:r>
      <w:r w:rsidRPr="00194BB1">
        <w:t xml:space="preserve">sce prezentacja </w:t>
      </w:r>
      <w:r w:rsidR="006B27F9">
        <w:t xml:space="preserve">odznaczonego </w:t>
      </w:r>
      <w:r w:rsidRPr="00194BB1">
        <w:t xml:space="preserve">sztandaru </w:t>
      </w:r>
      <w:r>
        <w:t>Powiatu Paję</w:t>
      </w:r>
      <w:r w:rsidRPr="00194BB1">
        <w:t>czańskiego.</w:t>
      </w:r>
    </w:p>
    <w:p w:rsidR="00242926" w:rsidRDefault="00242926" w:rsidP="002B19D3">
      <w:pPr>
        <w:widowControl w:val="0"/>
        <w:autoSpaceDE w:val="0"/>
        <w:autoSpaceDN w:val="0"/>
        <w:adjustRightInd w:val="0"/>
        <w:spacing w:line="276" w:lineRule="auto"/>
        <w:jc w:val="both"/>
        <w:rPr>
          <w:rFonts w:ascii="Arial" w:hAnsi="Arial" w:cs="Arial"/>
          <w:sz w:val="22"/>
          <w:szCs w:val="22"/>
        </w:rPr>
      </w:pPr>
    </w:p>
    <w:p w:rsidR="00F208C1" w:rsidRDefault="00244A3C" w:rsidP="002B19D3">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 xml:space="preserve">Punkt </w:t>
      </w:r>
      <w:r w:rsidR="003102EA">
        <w:rPr>
          <w:rFonts w:ascii="Arial" w:hAnsi="Arial" w:cs="Arial"/>
          <w:b/>
          <w:sz w:val="22"/>
          <w:szCs w:val="22"/>
        </w:rPr>
        <w:t>6</w:t>
      </w:r>
    </w:p>
    <w:p w:rsidR="00F208C1" w:rsidRDefault="00F208C1" w:rsidP="00643263">
      <w:pPr>
        <w:widowControl w:val="0"/>
        <w:autoSpaceDE w:val="0"/>
        <w:autoSpaceDN w:val="0"/>
        <w:adjustRightInd w:val="0"/>
        <w:spacing w:line="276" w:lineRule="auto"/>
        <w:rPr>
          <w:rFonts w:ascii="Arial" w:hAnsi="Arial" w:cs="Arial"/>
          <w:b/>
          <w:sz w:val="22"/>
          <w:szCs w:val="22"/>
        </w:rPr>
      </w:pPr>
    </w:p>
    <w:p w:rsidR="0053475D" w:rsidRDefault="00242926" w:rsidP="002B19D3">
      <w:pPr>
        <w:widowControl w:val="0"/>
        <w:autoSpaceDE w:val="0"/>
        <w:autoSpaceDN w:val="0"/>
        <w:adjustRightInd w:val="0"/>
        <w:spacing w:line="276" w:lineRule="auto"/>
        <w:jc w:val="both"/>
        <w:rPr>
          <w:rFonts w:ascii="Arial" w:hAnsi="Arial" w:cs="Arial"/>
          <w:sz w:val="22"/>
          <w:szCs w:val="22"/>
        </w:rPr>
      </w:pPr>
      <w:r>
        <w:rPr>
          <w:rFonts w:ascii="Arial" w:hAnsi="Arial" w:cs="Arial"/>
          <w:b/>
          <w:sz w:val="22"/>
          <w:szCs w:val="22"/>
        </w:rPr>
        <w:t xml:space="preserve">Przewodniczący Rady Powiatu </w:t>
      </w:r>
      <w:r w:rsidR="00F208C1" w:rsidRPr="00F208C1">
        <w:rPr>
          <w:rFonts w:ascii="Arial" w:hAnsi="Arial" w:cs="Arial"/>
          <w:b/>
          <w:sz w:val="22"/>
          <w:szCs w:val="22"/>
        </w:rPr>
        <w:t xml:space="preserve">Pajęczańskiego, Pani Violetta Wanat – Sobczak  </w:t>
      </w:r>
      <w:r w:rsidR="00F208C1">
        <w:rPr>
          <w:rFonts w:ascii="Arial" w:hAnsi="Arial" w:cs="Arial"/>
          <w:sz w:val="22"/>
          <w:szCs w:val="22"/>
        </w:rPr>
        <w:t>poinformowała</w:t>
      </w:r>
      <w:r w:rsidR="00F208C1" w:rsidRPr="00F208C1">
        <w:rPr>
          <w:rFonts w:ascii="Arial" w:hAnsi="Arial" w:cs="Arial"/>
          <w:sz w:val="22"/>
          <w:szCs w:val="22"/>
        </w:rPr>
        <w:t>, iż Rada Powiatu Pajęczańskiego</w:t>
      </w:r>
      <w:r w:rsidR="00F208C1" w:rsidRPr="00F208C1">
        <w:rPr>
          <w:rFonts w:ascii="Arial" w:hAnsi="Arial" w:cs="Arial"/>
          <w:b/>
          <w:sz w:val="22"/>
          <w:szCs w:val="22"/>
        </w:rPr>
        <w:t xml:space="preserve"> </w:t>
      </w:r>
      <w:r w:rsidR="00F208C1" w:rsidRPr="00F208C1">
        <w:rPr>
          <w:rFonts w:ascii="Arial" w:hAnsi="Arial" w:cs="Arial"/>
          <w:sz w:val="22"/>
          <w:szCs w:val="22"/>
        </w:rPr>
        <w:t xml:space="preserve">postanowiła uhonorować tytułem </w:t>
      </w:r>
      <w:r w:rsidR="00F208C1" w:rsidRPr="00F208C1">
        <w:rPr>
          <w:rFonts w:ascii="Arial" w:hAnsi="Arial" w:cs="Arial"/>
          <w:b/>
          <w:sz w:val="22"/>
          <w:szCs w:val="22"/>
        </w:rPr>
        <w:t>„Zasłużony dla Powiatu Pajęczańskiego”</w:t>
      </w:r>
      <w:r w:rsidR="00F208C1">
        <w:rPr>
          <w:rFonts w:ascii="Arial" w:hAnsi="Arial" w:cs="Arial"/>
          <w:b/>
          <w:sz w:val="22"/>
          <w:szCs w:val="22"/>
        </w:rPr>
        <w:t xml:space="preserve"> </w:t>
      </w:r>
      <w:r w:rsidR="00F208C1" w:rsidRPr="00D22E30">
        <w:rPr>
          <w:rFonts w:ascii="Arial" w:hAnsi="Arial" w:cs="Arial"/>
          <w:sz w:val="22"/>
          <w:szCs w:val="22"/>
        </w:rPr>
        <w:t>na wniosek Zarządu Powiatu Pajęczańskiego</w:t>
      </w:r>
      <w:r w:rsidR="00F208C1">
        <w:rPr>
          <w:rFonts w:ascii="Arial" w:hAnsi="Arial" w:cs="Arial"/>
          <w:sz w:val="22"/>
          <w:szCs w:val="22"/>
        </w:rPr>
        <w:t xml:space="preserve"> </w:t>
      </w:r>
      <w:r w:rsidR="00F208C1" w:rsidRPr="00D22E30">
        <w:rPr>
          <w:rFonts w:ascii="Arial" w:hAnsi="Arial" w:cs="Arial"/>
          <w:sz w:val="22"/>
          <w:szCs w:val="22"/>
        </w:rPr>
        <w:t>Pana Eugeniusza Kuberę</w:t>
      </w:r>
      <w:r w:rsidR="00F208C1" w:rsidRPr="00D22E30">
        <w:rPr>
          <w:rFonts w:ascii="Arial" w:hAnsi="Arial" w:cs="Arial"/>
          <w:b/>
          <w:sz w:val="22"/>
          <w:szCs w:val="22"/>
        </w:rPr>
        <w:t xml:space="preserve"> </w:t>
      </w:r>
      <w:r w:rsidR="00F208C1" w:rsidRPr="00D22E30">
        <w:rPr>
          <w:rFonts w:ascii="Arial" w:hAnsi="Arial" w:cs="Arial"/>
          <w:sz w:val="22"/>
          <w:szCs w:val="22"/>
        </w:rPr>
        <w:t>i</w:t>
      </w:r>
      <w:r w:rsidR="00F208C1">
        <w:rPr>
          <w:rFonts w:ascii="Arial" w:hAnsi="Arial" w:cs="Arial"/>
          <w:sz w:val="22"/>
          <w:szCs w:val="22"/>
        </w:rPr>
        <w:t xml:space="preserve"> Pana Stanisława Danielewskiego oraz </w:t>
      </w:r>
      <w:r w:rsidR="00F208C1" w:rsidRPr="00D22E30">
        <w:rPr>
          <w:rFonts w:ascii="Arial" w:hAnsi="Arial" w:cs="Arial"/>
          <w:sz w:val="22"/>
          <w:szCs w:val="22"/>
        </w:rPr>
        <w:t>na wniosek Klubu Radnych Powia</w:t>
      </w:r>
      <w:r w:rsidR="00F208C1">
        <w:rPr>
          <w:rFonts w:ascii="Arial" w:hAnsi="Arial" w:cs="Arial"/>
          <w:sz w:val="22"/>
          <w:szCs w:val="22"/>
        </w:rPr>
        <w:t>towych Prawa i Sprawiedliwości w Pajęcznie</w:t>
      </w:r>
      <w:r w:rsidR="00F208C1" w:rsidRPr="00D22E30">
        <w:rPr>
          <w:rFonts w:ascii="Arial" w:hAnsi="Arial" w:cs="Arial"/>
          <w:sz w:val="22"/>
          <w:szCs w:val="22"/>
        </w:rPr>
        <w:t xml:space="preserve"> Panią Beatę Mateusiak – Pieluchę i Pana  Karola Młynarczyka.</w:t>
      </w:r>
      <w:r w:rsidR="00F208C1">
        <w:rPr>
          <w:rFonts w:ascii="Arial" w:hAnsi="Arial" w:cs="Arial"/>
          <w:sz w:val="22"/>
          <w:szCs w:val="22"/>
        </w:rPr>
        <w:t xml:space="preserve"> </w:t>
      </w:r>
      <w:r w:rsidR="00B17894">
        <w:rPr>
          <w:rFonts w:ascii="Arial" w:hAnsi="Arial" w:cs="Arial"/>
          <w:sz w:val="22"/>
          <w:szCs w:val="22"/>
        </w:rPr>
        <w:t xml:space="preserve">Dodała, iż </w:t>
      </w:r>
      <w:r w:rsidR="00F208C1" w:rsidRPr="00D22E30">
        <w:rPr>
          <w:rFonts w:ascii="Arial" w:hAnsi="Arial" w:cs="Arial"/>
          <w:sz w:val="22"/>
          <w:szCs w:val="22"/>
        </w:rPr>
        <w:t xml:space="preserve">Rada Powiatu Pajęczańskiego wyraziła uznanie dla dokonań </w:t>
      </w:r>
      <w:r w:rsidR="00F208C1" w:rsidRPr="00D22E30">
        <w:rPr>
          <w:rFonts w:ascii="Arial" w:hAnsi="Arial" w:cs="Arial"/>
          <w:b/>
          <w:sz w:val="22"/>
          <w:szCs w:val="22"/>
        </w:rPr>
        <w:t>Pana Eugeniusza Kubery</w:t>
      </w:r>
      <w:r w:rsidR="00F208C1" w:rsidRPr="00D22E30">
        <w:rPr>
          <w:rFonts w:ascii="Arial" w:hAnsi="Arial" w:cs="Arial"/>
          <w:sz w:val="22"/>
          <w:szCs w:val="22"/>
        </w:rPr>
        <w:t xml:space="preserve"> na rzecz Powiatu Pajęczańskiego, który jeszcze przed rozpoczęciem formalnej działalności organizował struktury nowego powiatu,</w:t>
      </w:r>
      <w:r w:rsidR="00F208C1" w:rsidRPr="00AB00A1">
        <w:rPr>
          <w:rFonts w:ascii="Arial" w:hAnsi="Arial" w:cs="Arial"/>
          <w:sz w:val="22"/>
          <w:szCs w:val="22"/>
        </w:rPr>
        <w:t xml:space="preserve"> </w:t>
      </w:r>
      <w:r w:rsidR="00F208C1">
        <w:rPr>
          <w:rFonts w:ascii="Arial" w:hAnsi="Arial" w:cs="Arial"/>
          <w:sz w:val="22"/>
          <w:szCs w:val="22"/>
        </w:rPr>
        <w:t>jako Przewodniczący Społecznego  Komitetu Reaktywowania Powiatu w Pajęcznie,</w:t>
      </w:r>
      <w:r w:rsidR="00F208C1" w:rsidRPr="00D22E30">
        <w:rPr>
          <w:rFonts w:ascii="Arial" w:hAnsi="Arial" w:cs="Arial"/>
          <w:sz w:val="22"/>
          <w:szCs w:val="22"/>
        </w:rPr>
        <w:t xml:space="preserve"> tak aby powiat mógł rozpocząć swoją działalność z dniem 1 stycznia 1999 r.  Jako pierwszy Starosta </w:t>
      </w:r>
      <w:r w:rsidR="00F208C1" w:rsidRPr="00D22E30">
        <w:rPr>
          <w:rFonts w:ascii="Arial" w:hAnsi="Arial" w:cs="Arial"/>
          <w:sz w:val="22"/>
          <w:szCs w:val="22"/>
        </w:rPr>
        <w:lastRenderedPageBreak/>
        <w:t>Pajęczański spowodował  w szczególności powstanie wielu instytucji i oddziałów terenowych w powiecie pajęczańskim, zapewniając tym samym obsługę  administracyjną  lokalnej społeczności. Dzięki umiejętnościom negocjacyjnym przyczynił się do integracji społecznej lokalnych samorządów gminnych z powiatem.</w:t>
      </w:r>
      <w:r w:rsidR="00B17894">
        <w:rPr>
          <w:rFonts w:ascii="Arial" w:hAnsi="Arial" w:cs="Arial"/>
          <w:sz w:val="22"/>
          <w:szCs w:val="22"/>
        </w:rPr>
        <w:t xml:space="preserve"> Następnie poinformowała, że </w:t>
      </w:r>
      <w:r w:rsidR="00F208C1" w:rsidRPr="00D22E30">
        <w:rPr>
          <w:rFonts w:ascii="Arial" w:hAnsi="Arial" w:cs="Arial"/>
          <w:sz w:val="22"/>
          <w:szCs w:val="22"/>
        </w:rPr>
        <w:t xml:space="preserve">Rada Powiatu Pajęczańskiego wyraziła </w:t>
      </w:r>
      <w:r w:rsidR="00F208C1">
        <w:rPr>
          <w:rFonts w:ascii="Arial" w:hAnsi="Arial" w:cs="Arial"/>
          <w:sz w:val="22"/>
          <w:szCs w:val="22"/>
        </w:rPr>
        <w:t xml:space="preserve">również </w:t>
      </w:r>
      <w:r w:rsidR="00F208C1" w:rsidRPr="00D22E30">
        <w:rPr>
          <w:rFonts w:ascii="Arial" w:hAnsi="Arial" w:cs="Arial"/>
          <w:sz w:val="22"/>
          <w:szCs w:val="22"/>
        </w:rPr>
        <w:t xml:space="preserve">uznanie dla zasług </w:t>
      </w:r>
      <w:r w:rsidR="00F208C1" w:rsidRPr="00D22E30">
        <w:rPr>
          <w:rFonts w:ascii="Arial" w:hAnsi="Arial" w:cs="Arial"/>
          <w:b/>
          <w:sz w:val="22"/>
          <w:szCs w:val="22"/>
        </w:rPr>
        <w:t xml:space="preserve">Pana Stanisława Danielewskiego, </w:t>
      </w:r>
      <w:r w:rsidR="00F208C1" w:rsidRPr="00D22E30">
        <w:rPr>
          <w:rFonts w:ascii="Arial" w:hAnsi="Arial" w:cs="Arial"/>
          <w:sz w:val="22"/>
          <w:szCs w:val="22"/>
        </w:rPr>
        <w:t xml:space="preserve">założyciela </w:t>
      </w:r>
      <w:r w:rsidR="00F208C1">
        <w:rPr>
          <w:rFonts w:ascii="Arial" w:hAnsi="Arial" w:cs="Arial"/>
          <w:sz w:val="22"/>
          <w:szCs w:val="22"/>
        </w:rPr>
        <w:t xml:space="preserve">Społecznego </w:t>
      </w:r>
      <w:r w:rsidR="00F208C1" w:rsidRPr="00D22E30">
        <w:rPr>
          <w:rFonts w:ascii="Arial" w:hAnsi="Arial" w:cs="Arial"/>
          <w:sz w:val="22"/>
          <w:szCs w:val="22"/>
        </w:rPr>
        <w:t xml:space="preserve">Komitetu </w:t>
      </w:r>
      <w:r w:rsidR="00F208C1">
        <w:rPr>
          <w:rFonts w:ascii="Arial" w:hAnsi="Arial" w:cs="Arial"/>
          <w:sz w:val="22"/>
          <w:szCs w:val="22"/>
        </w:rPr>
        <w:t>Reaktywowania Powiatu w Pajęcznie</w:t>
      </w:r>
      <w:r w:rsidR="00F208C1" w:rsidRPr="00D22E30">
        <w:rPr>
          <w:rFonts w:ascii="Arial" w:hAnsi="Arial" w:cs="Arial"/>
          <w:sz w:val="22"/>
          <w:szCs w:val="22"/>
        </w:rPr>
        <w:t xml:space="preserve"> podejmującego liczne starania w okresie przygotowywania reformy samorządowej reaktywującej powiaty, </w:t>
      </w:r>
      <w:r w:rsidR="00B17894">
        <w:rPr>
          <w:rFonts w:ascii="Arial" w:hAnsi="Arial" w:cs="Arial"/>
          <w:sz w:val="22"/>
          <w:szCs w:val="22"/>
        </w:rPr>
        <w:br/>
      </w:r>
      <w:r w:rsidR="00F208C1" w:rsidRPr="00D22E30">
        <w:rPr>
          <w:rFonts w:ascii="Arial" w:hAnsi="Arial" w:cs="Arial"/>
          <w:sz w:val="22"/>
          <w:szCs w:val="22"/>
        </w:rPr>
        <w:t xml:space="preserve">w tym Powiat Pajęczański. Z perspektywy 20 lat można jednoznacznie stwierdzić, iż aktywność i determinacja Pana Stanisława Danielewskiego przyczyniły się do pojawienia się na nowej mapie podziału administracyjnego Polski,  Powiatu Pajęczańskiego.  Pan Stanisław Danielewski pracując w Starostwie  na różnych stanowiskach i pełniąc wiele funkcji, w tym  Naczelnika Wydziału Organizacyjno – Prawnego, Nadzoru i Kadr, Sekretarza Powiatu oraz Starosty Pajęczańskiego II kadencji, zawsze zmierzał do powstawania i umacniania więzi społeczności gmin, wchodzących w skład wspólnoty samorządowej Powiatu Pajęczańskiego. </w:t>
      </w:r>
      <w:r w:rsidR="0053475D">
        <w:rPr>
          <w:rFonts w:ascii="Arial" w:hAnsi="Arial" w:cs="Arial"/>
          <w:sz w:val="22"/>
          <w:szCs w:val="22"/>
        </w:rPr>
        <w:t xml:space="preserve">Przewodniczący Rady Powiatu poinformowała  zgromadzonych o docenieniu przez Radę </w:t>
      </w:r>
      <w:r w:rsidR="00F208C1" w:rsidRPr="00D22E30">
        <w:rPr>
          <w:rFonts w:ascii="Arial" w:hAnsi="Arial" w:cs="Arial"/>
          <w:sz w:val="22"/>
          <w:szCs w:val="22"/>
        </w:rPr>
        <w:t>Powiatu Pajęczańskiego zasług</w:t>
      </w:r>
      <w:r w:rsidR="0053475D">
        <w:rPr>
          <w:rFonts w:ascii="Arial" w:hAnsi="Arial" w:cs="Arial"/>
          <w:sz w:val="22"/>
          <w:szCs w:val="22"/>
        </w:rPr>
        <w:t xml:space="preserve"> </w:t>
      </w:r>
      <w:r w:rsidR="00F208C1" w:rsidRPr="00D22E30">
        <w:rPr>
          <w:rFonts w:ascii="Arial" w:hAnsi="Arial" w:cs="Arial"/>
          <w:b/>
          <w:sz w:val="22"/>
          <w:szCs w:val="22"/>
        </w:rPr>
        <w:t>Pani Beaty Mateusiak-Pieluchy</w:t>
      </w:r>
      <w:r w:rsidR="00F208C1" w:rsidRPr="00D22E30">
        <w:rPr>
          <w:rFonts w:ascii="Arial" w:hAnsi="Arial" w:cs="Arial"/>
          <w:sz w:val="22"/>
          <w:szCs w:val="22"/>
        </w:rPr>
        <w:t xml:space="preserve">, której doświadczenie  </w:t>
      </w:r>
      <w:r w:rsidR="0053475D">
        <w:rPr>
          <w:rFonts w:ascii="Arial" w:hAnsi="Arial" w:cs="Arial"/>
          <w:sz w:val="22"/>
          <w:szCs w:val="22"/>
        </w:rPr>
        <w:br/>
      </w:r>
      <w:r w:rsidR="00F208C1" w:rsidRPr="00D22E30">
        <w:rPr>
          <w:rFonts w:ascii="Arial" w:hAnsi="Arial" w:cs="Arial"/>
          <w:sz w:val="22"/>
          <w:szCs w:val="22"/>
        </w:rPr>
        <w:t>w pracy samorządowej,  jako radnej gminy Działoszyn, delegata do sejmiku województwa sieradzkiego, Wójta Gminy Sędziejowice oraz Radnej Rady Powiatu Pajęczańskiego,</w:t>
      </w:r>
      <w:r w:rsidR="0053475D">
        <w:rPr>
          <w:rFonts w:ascii="Arial" w:hAnsi="Arial" w:cs="Arial"/>
          <w:sz w:val="22"/>
          <w:szCs w:val="22"/>
        </w:rPr>
        <w:br/>
      </w:r>
      <w:r w:rsidR="00F208C1" w:rsidRPr="00D22E30">
        <w:rPr>
          <w:rFonts w:ascii="Arial" w:hAnsi="Arial" w:cs="Arial"/>
          <w:sz w:val="22"/>
          <w:szCs w:val="22"/>
        </w:rPr>
        <w:t xml:space="preserve"> a następnie Starosty Pajęczańskiego III kadencji oraz Posła na Sejm RP, przyczyniło się do dalszego rozwoju społeczno – gospodarczego powiatu.  Działalność Pani Beaty Mateusiak-</w:t>
      </w:r>
      <w:r w:rsidR="00F208C1">
        <w:rPr>
          <w:rFonts w:ascii="Arial" w:hAnsi="Arial" w:cs="Arial"/>
          <w:sz w:val="22"/>
          <w:szCs w:val="22"/>
        </w:rPr>
        <w:t>Pieluchy</w:t>
      </w:r>
      <w:r w:rsidR="00F208C1" w:rsidRPr="00D22E30">
        <w:rPr>
          <w:rFonts w:ascii="Arial" w:hAnsi="Arial" w:cs="Arial"/>
          <w:sz w:val="22"/>
          <w:szCs w:val="22"/>
        </w:rPr>
        <w:t xml:space="preserve"> jako Starosty Pajęczańskiego III kadencji skoncentrowana była na realizacji wielu inwestycji powiatowych</w:t>
      </w:r>
      <w:r w:rsidR="00F208C1">
        <w:rPr>
          <w:rFonts w:ascii="Arial" w:hAnsi="Arial" w:cs="Arial"/>
          <w:sz w:val="22"/>
          <w:szCs w:val="22"/>
        </w:rPr>
        <w:t>,</w:t>
      </w:r>
      <w:r w:rsidR="00F208C1" w:rsidRPr="00D22E30">
        <w:rPr>
          <w:rFonts w:ascii="Arial" w:hAnsi="Arial" w:cs="Arial"/>
          <w:sz w:val="22"/>
          <w:szCs w:val="22"/>
        </w:rPr>
        <w:t xml:space="preserve"> współfinansowanych ze środków pozabudżetowych oraz podejmowaniu działań służących promocji e</w:t>
      </w:r>
      <w:r w:rsidR="00F208C1" w:rsidRPr="00D22E30">
        <w:rPr>
          <w:rStyle w:val="Pogrubienie"/>
          <w:rFonts w:ascii="Arial" w:hAnsi="Arial" w:cs="Arial"/>
          <w:b w:val="0"/>
          <w:color w:val="000000"/>
          <w:sz w:val="22"/>
          <w:szCs w:val="22"/>
        </w:rPr>
        <w:t>dukacji, integracji społecznej i</w:t>
      </w:r>
      <w:r w:rsidR="00F208C1">
        <w:rPr>
          <w:rStyle w:val="Pogrubienie"/>
          <w:rFonts w:ascii="Arial" w:hAnsi="Arial" w:cs="Arial"/>
          <w:b w:val="0"/>
          <w:color w:val="000000"/>
          <w:sz w:val="22"/>
          <w:szCs w:val="22"/>
        </w:rPr>
        <w:t xml:space="preserve"> wsparciu</w:t>
      </w:r>
      <w:r w:rsidR="00F208C1" w:rsidRPr="00D22E30">
        <w:rPr>
          <w:rStyle w:val="Pogrubienie"/>
          <w:rFonts w:ascii="Arial" w:hAnsi="Arial" w:cs="Arial"/>
          <w:b w:val="0"/>
          <w:color w:val="000000"/>
          <w:sz w:val="22"/>
          <w:szCs w:val="22"/>
        </w:rPr>
        <w:t xml:space="preserve"> rynku pracy.</w:t>
      </w:r>
      <w:r w:rsidR="00B17894">
        <w:rPr>
          <w:rStyle w:val="Pogrubienie"/>
          <w:rFonts w:ascii="Arial" w:hAnsi="Arial" w:cs="Arial"/>
          <w:color w:val="000000"/>
          <w:sz w:val="22"/>
          <w:szCs w:val="22"/>
        </w:rPr>
        <w:t xml:space="preserve"> </w:t>
      </w:r>
      <w:r w:rsidR="0053475D" w:rsidRPr="0053475D">
        <w:rPr>
          <w:rStyle w:val="Pogrubienie"/>
          <w:rFonts w:ascii="Arial" w:hAnsi="Arial" w:cs="Arial"/>
          <w:b w:val="0"/>
          <w:color w:val="000000"/>
          <w:sz w:val="22"/>
          <w:szCs w:val="22"/>
        </w:rPr>
        <w:t>Następnie  poinformowała, że</w:t>
      </w:r>
      <w:r w:rsidR="0053475D">
        <w:rPr>
          <w:rStyle w:val="Pogrubienie"/>
          <w:rFonts w:ascii="Arial" w:hAnsi="Arial" w:cs="Arial"/>
          <w:color w:val="000000"/>
          <w:sz w:val="22"/>
          <w:szCs w:val="22"/>
        </w:rPr>
        <w:t xml:space="preserve"> </w:t>
      </w:r>
      <w:r w:rsidR="00F208C1" w:rsidRPr="00D22E30">
        <w:rPr>
          <w:rFonts w:ascii="Arial" w:hAnsi="Arial" w:cs="Arial"/>
          <w:sz w:val="22"/>
          <w:szCs w:val="22"/>
        </w:rPr>
        <w:t xml:space="preserve">Rada Powiatu Pajęczańskiego wyraziła uznanie dla zasług i dokonań </w:t>
      </w:r>
      <w:r w:rsidR="00F208C1" w:rsidRPr="00D22E30">
        <w:rPr>
          <w:rFonts w:ascii="Arial" w:hAnsi="Arial" w:cs="Arial"/>
          <w:b/>
          <w:sz w:val="22"/>
          <w:szCs w:val="22"/>
        </w:rPr>
        <w:t>Pana Karola Młynarczyka</w:t>
      </w:r>
      <w:r w:rsidR="00F208C1" w:rsidRPr="00D22E30">
        <w:rPr>
          <w:rFonts w:ascii="Arial" w:hAnsi="Arial" w:cs="Arial"/>
          <w:sz w:val="22"/>
          <w:szCs w:val="22"/>
        </w:rPr>
        <w:t>, Wicewojewody Łódzkiego,</w:t>
      </w:r>
      <w:r w:rsidR="00F208C1" w:rsidRPr="00D22E30">
        <w:rPr>
          <w:rFonts w:ascii="Arial" w:hAnsi="Arial" w:cs="Arial"/>
          <w:b/>
          <w:sz w:val="22"/>
          <w:szCs w:val="22"/>
        </w:rPr>
        <w:t xml:space="preserve"> </w:t>
      </w:r>
      <w:r w:rsidR="00F208C1" w:rsidRPr="00D22E30">
        <w:rPr>
          <w:rFonts w:ascii="Arial" w:hAnsi="Arial" w:cs="Arial"/>
          <w:sz w:val="22"/>
          <w:szCs w:val="22"/>
        </w:rPr>
        <w:t>wieloletniego samorządowca, Radnego Powiatu Pajęczańskiego wszystkich pięciu kadencji</w:t>
      </w:r>
      <w:r w:rsidR="00F208C1">
        <w:rPr>
          <w:rFonts w:ascii="Arial" w:hAnsi="Arial" w:cs="Arial"/>
          <w:sz w:val="22"/>
          <w:szCs w:val="22"/>
        </w:rPr>
        <w:t>,</w:t>
      </w:r>
      <w:r w:rsidR="00F208C1" w:rsidRPr="00D22E30">
        <w:rPr>
          <w:rFonts w:ascii="Arial" w:hAnsi="Arial" w:cs="Arial"/>
          <w:sz w:val="22"/>
          <w:szCs w:val="22"/>
        </w:rPr>
        <w:t xml:space="preserve"> zaangażowanego w działania zmierzające do powołania instytucji powiatowych, rozwoju </w:t>
      </w:r>
      <w:r w:rsidR="0053475D">
        <w:rPr>
          <w:rFonts w:ascii="Arial" w:hAnsi="Arial" w:cs="Arial"/>
          <w:sz w:val="22"/>
          <w:szCs w:val="22"/>
        </w:rPr>
        <w:br/>
      </w:r>
      <w:r w:rsidR="00F208C1" w:rsidRPr="00D22E30">
        <w:rPr>
          <w:rFonts w:ascii="Arial" w:hAnsi="Arial" w:cs="Arial"/>
          <w:sz w:val="22"/>
          <w:szCs w:val="22"/>
        </w:rPr>
        <w:t xml:space="preserve">i promocji zdrowia oraz realizacji inwestycji powiatowych. </w:t>
      </w:r>
      <w:r w:rsidR="00F208C1">
        <w:rPr>
          <w:rFonts w:ascii="Arial" w:hAnsi="Arial" w:cs="Arial"/>
          <w:sz w:val="22"/>
          <w:szCs w:val="22"/>
        </w:rPr>
        <w:t>Pan Karol młynarczyk p</w:t>
      </w:r>
      <w:r w:rsidR="00F208C1" w:rsidRPr="00D22E30">
        <w:rPr>
          <w:rFonts w:ascii="Arial" w:hAnsi="Arial" w:cs="Arial"/>
          <w:sz w:val="22"/>
          <w:szCs w:val="22"/>
        </w:rPr>
        <w:t xml:space="preserve">ełniąc obowiązki dyrektora SP ZOZ w Pajęcznie przyczynił się do poprawy sytuacji finansowej szpitala, zabezpieczenia świadczeń ratowniczych na terenie powiatu oraz zainicjowania restrukturyzacji SP ZOZ. </w:t>
      </w:r>
    </w:p>
    <w:p w:rsidR="0053475D" w:rsidRDefault="0053475D" w:rsidP="002B19D3">
      <w:pPr>
        <w:widowControl w:val="0"/>
        <w:autoSpaceDE w:val="0"/>
        <w:autoSpaceDN w:val="0"/>
        <w:adjustRightInd w:val="0"/>
        <w:spacing w:line="276" w:lineRule="auto"/>
        <w:jc w:val="both"/>
        <w:rPr>
          <w:rFonts w:ascii="Arial" w:hAnsi="Arial" w:cs="Arial"/>
          <w:sz w:val="22"/>
          <w:szCs w:val="22"/>
        </w:rPr>
      </w:pPr>
    </w:p>
    <w:p w:rsidR="00F208C1" w:rsidRDefault="0053475D" w:rsidP="002B19D3">
      <w:pPr>
        <w:widowControl w:val="0"/>
        <w:autoSpaceDE w:val="0"/>
        <w:autoSpaceDN w:val="0"/>
        <w:adjustRightInd w:val="0"/>
        <w:spacing w:line="276" w:lineRule="auto"/>
        <w:jc w:val="both"/>
        <w:rPr>
          <w:rFonts w:ascii="Arial" w:hAnsi="Arial" w:cs="Arial"/>
          <w:sz w:val="22"/>
          <w:szCs w:val="22"/>
        </w:rPr>
      </w:pPr>
      <w:r w:rsidRPr="0053475D">
        <w:rPr>
          <w:rFonts w:ascii="Arial" w:hAnsi="Arial" w:cs="Arial"/>
          <w:b/>
          <w:sz w:val="22"/>
          <w:szCs w:val="22"/>
        </w:rPr>
        <w:t xml:space="preserve">Przewodniczący Rady Powiatu Pajęczańskiego, Pani Violetta Wanat – Sobczak  </w:t>
      </w:r>
      <w:r w:rsidRPr="0053475D">
        <w:rPr>
          <w:rFonts w:ascii="Arial" w:hAnsi="Arial" w:cs="Arial"/>
          <w:sz w:val="22"/>
          <w:szCs w:val="22"/>
        </w:rPr>
        <w:t xml:space="preserve">poinformowała o otrzymaniu od </w:t>
      </w:r>
      <w:r w:rsidR="00F208C1" w:rsidRPr="0053475D">
        <w:rPr>
          <w:rFonts w:ascii="Arial" w:hAnsi="Arial" w:cs="Arial"/>
          <w:sz w:val="22"/>
          <w:szCs w:val="22"/>
        </w:rPr>
        <w:t xml:space="preserve">Pana Stanisława Danielewskiego </w:t>
      </w:r>
      <w:r>
        <w:rPr>
          <w:rFonts w:ascii="Arial" w:hAnsi="Arial" w:cs="Arial"/>
          <w:sz w:val="22"/>
          <w:szCs w:val="22"/>
        </w:rPr>
        <w:t>podziękowań</w:t>
      </w:r>
      <w:r w:rsidR="00F208C1" w:rsidRPr="0053475D">
        <w:rPr>
          <w:rFonts w:ascii="Arial" w:hAnsi="Arial" w:cs="Arial"/>
          <w:sz w:val="22"/>
          <w:szCs w:val="22"/>
        </w:rPr>
        <w:t xml:space="preserve"> za zaproszenie na sesję oraz uhonorowanie tytułem „Zasłużony dla Powiatu Pajęczańskiego”</w:t>
      </w:r>
      <w:r>
        <w:rPr>
          <w:rFonts w:ascii="Arial" w:hAnsi="Arial" w:cs="Arial"/>
          <w:sz w:val="22"/>
          <w:szCs w:val="22"/>
        </w:rPr>
        <w:t xml:space="preserve">, które następnie odczytała. </w:t>
      </w:r>
      <w:r w:rsidR="00F208C1" w:rsidRPr="0053475D">
        <w:rPr>
          <w:rFonts w:ascii="Arial" w:hAnsi="Arial" w:cs="Arial"/>
          <w:sz w:val="22"/>
          <w:szCs w:val="22"/>
        </w:rPr>
        <w:t xml:space="preserve">  </w:t>
      </w:r>
    </w:p>
    <w:p w:rsidR="00831C52" w:rsidRDefault="0053475D" w:rsidP="002B19D3">
      <w:pPr>
        <w:widowControl w:val="0"/>
        <w:autoSpaceDE w:val="0"/>
        <w:autoSpaceDN w:val="0"/>
        <w:adjustRightInd w:val="0"/>
        <w:spacing w:line="276" w:lineRule="auto"/>
        <w:jc w:val="both"/>
        <w:rPr>
          <w:rFonts w:ascii="Arial" w:hAnsi="Arial" w:cs="Arial"/>
          <w:b/>
          <w:i/>
          <w:sz w:val="22"/>
          <w:szCs w:val="22"/>
        </w:rPr>
      </w:pPr>
      <w:r w:rsidRPr="00831C52">
        <w:rPr>
          <w:rFonts w:ascii="Arial" w:hAnsi="Arial" w:cs="Arial"/>
          <w:i/>
          <w:sz w:val="22"/>
          <w:szCs w:val="22"/>
        </w:rPr>
        <w:t>(Pismo stanowi załącznik do protokołu).</w:t>
      </w:r>
    </w:p>
    <w:p w:rsidR="00831C52" w:rsidRPr="00831C52" w:rsidRDefault="00831C52" w:rsidP="002B19D3">
      <w:pPr>
        <w:widowControl w:val="0"/>
        <w:autoSpaceDE w:val="0"/>
        <w:autoSpaceDN w:val="0"/>
        <w:adjustRightInd w:val="0"/>
        <w:spacing w:line="276" w:lineRule="auto"/>
        <w:jc w:val="both"/>
        <w:rPr>
          <w:rFonts w:ascii="Arial" w:hAnsi="Arial" w:cs="Arial"/>
          <w:sz w:val="22"/>
          <w:szCs w:val="22"/>
        </w:rPr>
      </w:pPr>
    </w:p>
    <w:p w:rsidR="00B620E1" w:rsidRDefault="00831C52" w:rsidP="002B19D3">
      <w:pPr>
        <w:widowControl w:val="0"/>
        <w:autoSpaceDE w:val="0"/>
        <w:autoSpaceDN w:val="0"/>
        <w:adjustRightInd w:val="0"/>
        <w:spacing w:line="276" w:lineRule="auto"/>
        <w:jc w:val="both"/>
        <w:rPr>
          <w:rFonts w:ascii="Arial" w:hAnsi="Arial" w:cs="Arial"/>
          <w:sz w:val="22"/>
          <w:szCs w:val="22"/>
        </w:rPr>
      </w:pPr>
      <w:r w:rsidRPr="00831C52">
        <w:rPr>
          <w:rFonts w:ascii="Arial" w:hAnsi="Arial" w:cs="Arial"/>
          <w:sz w:val="22"/>
          <w:szCs w:val="22"/>
        </w:rPr>
        <w:t>Następnie</w:t>
      </w:r>
      <w:r>
        <w:rPr>
          <w:rFonts w:ascii="Arial" w:hAnsi="Arial" w:cs="Arial"/>
          <w:b/>
          <w:i/>
          <w:sz w:val="22"/>
          <w:szCs w:val="22"/>
        </w:rPr>
        <w:t xml:space="preserve"> </w:t>
      </w:r>
      <w:r>
        <w:rPr>
          <w:rFonts w:ascii="Arial" w:hAnsi="Arial" w:cs="Arial"/>
          <w:sz w:val="22"/>
          <w:szCs w:val="22"/>
        </w:rPr>
        <w:t>Przewodniczący Rady poprosiła wszystkich o powstanie</w:t>
      </w:r>
      <w:r w:rsidR="00907688">
        <w:rPr>
          <w:rFonts w:ascii="Arial" w:hAnsi="Arial" w:cs="Arial"/>
          <w:sz w:val="22"/>
          <w:szCs w:val="22"/>
        </w:rPr>
        <w:t>,</w:t>
      </w:r>
      <w:r w:rsidRPr="00D22E30">
        <w:rPr>
          <w:rFonts w:ascii="Arial" w:hAnsi="Arial" w:cs="Arial"/>
          <w:sz w:val="22"/>
          <w:szCs w:val="22"/>
        </w:rPr>
        <w:t xml:space="preserve"> </w:t>
      </w:r>
      <w:r>
        <w:rPr>
          <w:rFonts w:ascii="Arial" w:hAnsi="Arial" w:cs="Arial"/>
          <w:sz w:val="22"/>
          <w:szCs w:val="22"/>
        </w:rPr>
        <w:t>u</w:t>
      </w:r>
      <w:r w:rsidR="00F208C1" w:rsidRPr="00D22E30">
        <w:rPr>
          <w:rFonts w:ascii="Arial" w:hAnsi="Arial" w:cs="Arial"/>
          <w:sz w:val="22"/>
          <w:szCs w:val="22"/>
        </w:rPr>
        <w:t xml:space="preserve">roczystego wręczenia aktów nadania Tytułu Honorowego „Zasłużony dla Powiatu Pajęczańskiego” </w:t>
      </w:r>
      <w:r>
        <w:rPr>
          <w:rFonts w:ascii="Arial" w:hAnsi="Arial" w:cs="Arial"/>
          <w:sz w:val="22"/>
          <w:szCs w:val="22"/>
        </w:rPr>
        <w:t>Panu  Eugeniuszowi Kuberze, Pa</w:t>
      </w:r>
      <w:r w:rsidR="00B620E1">
        <w:rPr>
          <w:rFonts w:ascii="Arial" w:hAnsi="Arial" w:cs="Arial"/>
          <w:sz w:val="22"/>
          <w:szCs w:val="22"/>
        </w:rPr>
        <w:t xml:space="preserve">ni Beacie Mateusiak – Pielucha </w:t>
      </w:r>
      <w:r>
        <w:rPr>
          <w:rFonts w:ascii="Arial" w:hAnsi="Arial" w:cs="Arial"/>
          <w:sz w:val="22"/>
          <w:szCs w:val="22"/>
        </w:rPr>
        <w:t xml:space="preserve">i Panu Karolowi Młynarczykowi </w:t>
      </w:r>
      <w:r w:rsidR="00F208C1" w:rsidRPr="00D22E30">
        <w:rPr>
          <w:rFonts w:ascii="Arial" w:hAnsi="Arial" w:cs="Arial"/>
          <w:sz w:val="22"/>
          <w:szCs w:val="22"/>
        </w:rPr>
        <w:t>dokona</w:t>
      </w:r>
      <w:r>
        <w:rPr>
          <w:rFonts w:ascii="Arial" w:hAnsi="Arial" w:cs="Arial"/>
          <w:sz w:val="22"/>
          <w:szCs w:val="22"/>
        </w:rPr>
        <w:t>ł</w:t>
      </w:r>
      <w:r w:rsidR="00F208C1" w:rsidRPr="00D22E30">
        <w:rPr>
          <w:rFonts w:ascii="Arial" w:hAnsi="Arial" w:cs="Arial"/>
          <w:sz w:val="22"/>
          <w:szCs w:val="22"/>
        </w:rPr>
        <w:t xml:space="preserve"> </w:t>
      </w:r>
      <w:r w:rsidR="00F208C1">
        <w:rPr>
          <w:rFonts w:ascii="Arial" w:hAnsi="Arial" w:cs="Arial"/>
          <w:sz w:val="22"/>
          <w:szCs w:val="22"/>
        </w:rPr>
        <w:t xml:space="preserve">Pan Jan Ryś, </w:t>
      </w:r>
      <w:r w:rsidR="00F208C1" w:rsidRPr="00D22E30">
        <w:rPr>
          <w:rFonts w:ascii="Arial" w:hAnsi="Arial" w:cs="Arial"/>
          <w:sz w:val="22"/>
          <w:szCs w:val="22"/>
        </w:rPr>
        <w:t>Starosta Pajęczański oraz Przewodniczący Rady Powiatu.</w:t>
      </w:r>
      <w:r w:rsidR="00F208C1">
        <w:rPr>
          <w:rFonts w:ascii="Arial" w:hAnsi="Arial" w:cs="Arial"/>
          <w:sz w:val="22"/>
          <w:szCs w:val="22"/>
        </w:rPr>
        <w:t xml:space="preserve"> </w:t>
      </w:r>
      <w:r w:rsidR="00B620E1">
        <w:rPr>
          <w:rFonts w:ascii="Arial" w:hAnsi="Arial" w:cs="Arial"/>
          <w:sz w:val="22"/>
          <w:szCs w:val="22"/>
        </w:rPr>
        <w:t xml:space="preserve">Starosta Pajęczański </w:t>
      </w:r>
      <w:r w:rsidR="00B620E1" w:rsidRPr="002E604E">
        <w:rPr>
          <w:rFonts w:ascii="Arial" w:hAnsi="Arial" w:cs="Arial"/>
          <w:sz w:val="22"/>
          <w:szCs w:val="22"/>
        </w:rPr>
        <w:t xml:space="preserve">wręczył </w:t>
      </w:r>
      <w:r w:rsidR="00B620E1">
        <w:rPr>
          <w:rFonts w:ascii="Arial" w:hAnsi="Arial" w:cs="Arial"/>
          <w:sz w:val="22"/>
          <w:szCs w:val="22"/>
        </w:rPr>
        <w:t>uhonorowanym</w:t>
      </w:r>
      <w:r w:rsidR="00B620E1" w:rsidRPr="002E604E">
        <w:rPr>
          <w:rFonts w:ascii="Arial" w:hAnsi="Arial" w:cs="Arial"/>
          <w:sz w:val="22"/>
          <w:szCs w:val="22"/>
        </w:rPr>
        <w:t xml:space="preserve"> kwiaty.</w:t>
      </w:r>
      <w:r w:rsidR="00B620E1">
        <w:rPr>
          <w:rFonts w:ascii="Arial" w:hAnsi="Arial" w:cs="Arial"/>
          <w:sz w:val="22"/>
          <w:szCs w:val="22"/>
        </w:rPr>
        <w:t xml:space="preserve"> </w:t>
      </w:r>
    </w:p>
    <w:p w:rsidR="00B620E1" w:rsidRDefault="00B620E1" w:rsidP="002B19D3">
      <w:pPr>
        <w:widowControl w:val="0"/>
        <w:autoSpaceDE w:val="0"/>
        <w:autoSpaceDN w:val="0"/>
        <w:adjustRightInd w:val="0"/>
        <w:spacing w:line="276" w:lineRule="auto"/>
        <w:jc w:val="both"/>
        <w:rPr>
          <w:rFonts w:ascii="Arial" w:hAnsi="Arial" w:cs="Arial"/>
          <w:sz w:val="22"/>
          <w:szCs w:val="22"/>
        </w:rPr>
      </w:pPr>
    </w:p>
    <w:p w:rsidR="00A91723" w:rsidRDefault="00B620E1" w:rsidP="000B16AF">
      <w:pPr>
        <w:spacing w:line="276" w:lineRule="auto"/>
        <w:jc w:val="both"/>
        <w:rPr>
          <w:rFonts w:ascii="Arial" w:hAnsi="Arial" w:cs="Arial"/>
          <w:sz w:val="22"/>
          <w:szCs w:val="22"/>
        </w:rPr>
      </w:pPr>
      <w:r w:rsidRPr="00F208C1">
        <w:rPr>
          <w:rFonts w:ascii="Arial" w:hAnsi="Arial" w:cs="Arial"/>
          <w:b/>
          <w:sz w:val="22"/>
          <w:szCs w:val="22"/>
        </w:rPr>
        <w:t xml:space="preserve">Przewodniczący Rady Powiatu Pajęczańskiego, Pani Violetta Wanat – Sobczak  </w:t>
      </w:r>
      <w:r>
        <w:rPr>
          <w:rFonts w:ascii="Arial" w:hAnsi="Arial" w:cs="Arial"/>
          <w:sz w:val="22"/>
          <w:szCs w:val="22"/>
        </w:rPr>
        <w:t xml:space="preserve"> </w:t>
      </w:r>
      <w:r w:rsidR="00BF5465">
        <w:rPr>
          <w:rFonts w:ascii="Arial" w:hAnsi="Arial" w:cs="Arial"/>
          <w:sz w:val="22"/>
          <w:szCs w:val="22"/>
        </w:rPr>
        <w:t xml:space="preserve">stwierdziła, iż </w:t>
      </w:r>
      <w:r w:rsidR="00BF5465" w:rsidRPr="00D22E30">
        <w:rPr>
          <w:rFonts w:ascii="Arial" w:hAnsi="Arial" w:cs="Arial"/>
          <w:sz w:val="22"/>
          <w:szCs w:val="22"/>
        </w:rPr>
        <w:t>z perspektywy minionych lat widać, ż</w:t>
      </w:r>
      <w:r w:rsidR="00BF5465">
        <w:rPr>
          <w:rFonts w:ascii="Arial" w:hAnsi="Arial" w:cs="Arial"/>
          <w:sz w:val="22"/>
          <w:szCs w:val="22"/>
        </w:rPr>
        <w:t xml:space="preserve">e Powiat Pajęczański </w:t>
      </w:r>
      <w:r w:rsidR="00BF5465" w:rsidRPr="00D22E30">
        <w:rPr>
          <w:rFonts w:ascii="Arial" w:hAnsi="Arial" w:cs="Arial"/>
          <w:sz w:val="22"/>
          <w:szCs w:val="22"/>
        </w:rPr>
        <w:t xml:space="preserve"> </w:t>
      </w:r>
      <w:r w:rsidR="00BF5465">
        <w:rPr>
          <w:rFonts w:ascii="Arial" w:hAnsi="Arial" w:cs="Arial"/>
          <w:sz w:val="22"/>
          <w:szCs w:val="22"/>
        </w:rPr>
        <w:t>d</w:t>
      </w:r>
      <w:r w:rsidR="00BF5465" w:rsidRPr="00D22E30">
        <w:rPr>
          <w:rFonts w:ascii="Arial" w:hAnsi="Arial" w:cs="Arial"/>
          <w:sz w:val="22"/>
          <w:szCs w:val="22"/>
        </w:rPr>
        <w:t>zięki zaangażowaniu i ciężkiej pracy samorządowców</w:t>
      </w:r>
      <w:r w:rsidR="00BF5465">
        <w:rPr>
          <w:rFonts w:ascii="Arial" w:hAnsi="Arial" w:cs="Arial"/>
          <w:sz w:val="22"/>
          <w:szCs w:val="22"/>
        </w:rPr>
        <w:t>, społeczników oraz wszystkich osób związanych z reaktywowaniem i działalnością powiatu na przestrzeni tych 20 lat, których  lista jest długa, nie zawiódł</w:t>
      </w:r>
      <w:r w:rsidR="00BF5465" w:rsidRPr="00D22E30">
        <w:rPr>
          <w:rFonts w:ascii="Arial" w:hAnsi="Arial" w:cs="Arial"/>
          <w:sz w:val="22"/>
          <w:szCs w:val="22"/>
        </w:rPr>
        <w:t xml:space="preserve"> pokładanych w nich nadziei. </w:t>
      </w:r>
      <w:r w:rsidR="000B16AF">
        <w:rPr>
          <w:rFonts w:ascii="Arial" w:hAnsi="Arial" w:cs="Arial"/>
          <w:sz w:val="22"/>
          <w:szCs w:val="22"/>
        </w:rPr>
        <w:t>Dodała, iż d</w:t>
      </w:r>
      <w:r w:rsidR="00BF5465" w:rsidRPr="00D22E30">
        <w:rPr>
          <w:rFonts w:ascii="Arial" w:hAnsi="Arial" w:cs="Arial"/>
          <w:sz w:val="22"/>
          <w:szCs w:val="22"/>
        </w:rPr>
        <w:t xml:space="preserve">zisiejszy obraz naszego kraju jest w dużej części zasługą konsekwentnych działań realizowanych przez samorządy </w:t>
      </w:r>
      <w:r w:rsidR="00BF5465" w:rsidRPr="00D22E30">
        <w:rPr>
          <w:rFonts w:ascii="Arial" w:hAnsi="Arial" w:cs="Arial"/>
          <w:sz w:val="22"/>
          <w:szCs w:val="22"/>
        </w:rPr>
        <w:lastRenderedPageBreak/>
        <w:t>terytorialne, w</w:t>
      </w:r>
      <w:r w:rsidR="00BF5465">
        <w:rPr>
          <w:rFonts w:ascii="Arial" w:hAnsi="Arial" w:cs="Arial"/>
          <w:sz w:val="22"/>
          <w:szCs w:val="22"/>
        </w:rPr>
        <w:t xml:space="preserve"> tym Powiat P</w:t>
      </w:r>
      <w:r w:rsidR="00BF5465" w:rsidRPr="00D22E30">
        <w:rPr>
          <w:rFonts w:ascii="Arial" w:hAnsi="Arial" w:cs="Arial"/>
          <w:sz w:val="22"/>
          <w:szCs w:val="22"/>
        </w:rPr>
        <w:t xml:space="preserve">ajęczański,  któremu </w:t>
      </w:r>
      <w:r w:rsidR="00BF5465">
        <w:rPr>
          <w:rFonts w:ascii="Arial" w:hAnsi="Arial" w:cs="Arial"/>
          <w:sz w:val="22"/>
          <w:szCs w:val="22"/>
        </w:rPr>
        <w:t xml:space="preserve">od początku jego istnienia </w:t>
      </w:r>
      <w:r w:rsidR="00BF5465" w:rsidRPr="00D22E30">
        <w:rPr>
          <w:rFonts w:ascii="Arial" w:hAnsi="Arial" w:cs="Arial"/>
          <w:sz w:val="22"/>
          <w:szCs w:val="22"/>
        </w:rPr>
        <w:t>przyszło działać w trudnych realiach finansowych.</w:t>
      </w:r>
      <w:r w:rsidR="000B16AF">
        <w:rPr>
          <w:rFonts w:ascii="Arial" w:hAnsi="Arial" w:cs="Arial"/>
          <w:sz w:val="22"/>
          <w:szCs w:val="22"/>
        </w:rPr>
        <w:t xml:space="preserve"> </w:t>
      </w:r>
      <w:r w:rsidR="00BF5465" w:rsidRPr="00D22E30">
        <w:rPr>
          <w:rFonts w:ascii="Arial" w:hAnsi="Arial" w:cs="Arial"/>
          <w:sz w:val="22"/>
          <w:szCs w:val="22"/>
        </w:rPr>
        <w:t xml:space="preserve">Jeszcze raz </w:t>
      </w:r>
      <w:r w:rsidR="000B16AF">
        <w:rPr>
          <w:rFonts w:ascii="Arial" w:hAnsi="Arial" w:cs="Arial"/>
          <w:sz w:val="22"/>
          <w:szCs w:val="22"/>
        </w:rPr>
        <w:t>złożyła serdeczne gratulacje uhonorowanym tytułem „Zasłużony dla Powiatu Pajęczańskiego”</w:t>
      </w:r>
      <w:r w:rsidR="00BF5465">
        <w:rPr>
          <w:rFonts w:ascii="Arial" w:hAnsi="Arial" w:cs="Arial"/>
          <w:sz w:val="22"/>
          <w:szCs w:val="22"/>
        </w:rPr>
        <w:t xml:space="preserve">, a wszystkim </w:t>
      </w:r>
      <w:r w:rsidR="000B16AF">
        <w:rPr>
          <w:rFonts w:ascii="Arial" w:hAnsi="Arial" w:cs="Arial"/>
          <w:sz w:val="22"/>
          <w:szCs w:val="22"/>
        </w:rPr>
        <w:t xml:space="preserve">osobom </w:t>
      </w:r>
      <w:r w:rsidR="00BF5465">
        <w:rPr>
          <w:rFonts w:ascii="Arial" w:hAnsi="Arial" w:cs="Arial"/>
          <w:sz w:val="22"/>
          <w:szCs w:val="22"/>
        </w:rPr>
        <w:t xml:space="preserve">wspierającym na co dzień Powiat Pajęczański </w:t>
      </w:r>
      <w:r w:rsidR="000B16AF">
        <w:rPr>
          <w:rFonts w:ascii="Arial" w:hAnsi="Arial" w:cs="Arial"/>
          <w:sz w:val="22"/>
          <w:szCs w:val="22"/>
        </w:rPr>
        <w:t>życzyła</w:t>
      </w:r>
      <w:r w:rsidR="00BF5465" w:rsidRPr="00D22E30">
        <w:rPr>
          <w:rFonts w:ascii="Arial" w:hAnsi="Arial" w:cs="Arial"/>
          <w:sz w:val="22"/>
          <w:szCs w:val="22"/>
        </w:rPr>
        <w:t xml:space="preserve"> wszelkiej pomyślności w życiu osobistym</w:t>
      </w:r>
      <w:r w:rsidR="00BF5465">
        <w:rPr>
          <w:rFonts w:ascii="Arial" w:hAnsi="Arial" w:cs="Arial"/>
          <w:sz w:val="22"/>
          <w:szCs w:val="22"/>
        </w:rPr>
        <w:br/>
        <w:t xml:space="preserve"> i zawodowym</w:t>
      </w:r>
      <w:r w:rsidR="00BF5465" w:rsidRPr="00D22E30">
        <w:rPr>
          <w:rFonts w:ascii="Arial" w:hAnsi="Arial" w:cs="Arial"/>
          <w:sz w:val="22"/>
          <w:szCs w:val="22"/>
        </w:rPr>
        <w:t>.</w:t>
      </w:r>
      <w:r w:rsidR="000B16AF">
        <w:rPr>
          <w:rFonts w:ascii="Arial" w:hAnsi="Arial" w:cs="Arial"/>
          <w:sz w:val="22"/>
          <w:szCs w:val="22"/>
        </w:rPr>
        <w:t xml:space="preserve"> Następnie zwróciła się z prośbą, aby po zakończeniu </w:t>
      </w:r>
      <w:r w:rsidR="00F208C1" w:rsidRPr="00D22E30">
        <w:rPr>
          <w:rFonts w:ascii="Arial" w:hAnsi="Arial" w:cs="Arial"/>
          <w:sz w:val="22"/>
          <w:szCs w:val="22"/>
        </w:rPr>
        <w:t xml:space="preserve">sesji </w:t>
      </w:r>
      <w:r>
        <w:rPr>
          <w:rFonts w:ascii="Arial" w:hAnsi="Arial" w:cs="Arial"/>
          <w:sz w:val="22"/>
          <w:szCs w:val="22"/>
        </w:rPr>
        <w:t>uhonorowani</w:t>
      </w:r>
      <w:r w:rsidR="00F208C1" w:rsidRPr="00D22E30">
        <w:rPr>
          <w:rFonts w:ascii="Arial" w:hAnsi="Arial" w:cs="Arial"/>
          <w:sz w:val="22"/>
          <w:szCs w:val="22"/>
        </w:rPr>
        <w:t xml:space="preserve"> </w:t>
      </w:r>
      <w:r>
        <w:rPr>
          <w:rFonts w:ascii="Arial" w:hAnsi="Arial" w:cs="Arial"/>
          <w:sz w:val="22"/>
          <w:szCs w:val="22"/>
        </w:rPr>
        <w:t>dokonali</w:t>
      </w:r>
      <w:r w:rsidR="00F208C1" w:rsidRPr="00D22E30">
        <w:rPr>
          <w:rFonts w:ascii="Arial" w:hAnsi="Arial" w:cs="Arial"/>
          <w:sz w:val="22"/>
          <w:szCs w:val="22"/>
        </w:rPr>
        <w:t xml:space="preserve"> pamiątkowych wpisów w Księdze Zasłużo</w:t>
      </w:r>
      <w:r>
        <w:rPr>
          <w:rFonts w:ascii="Arial" w:hAnsi="Arial" w:cs="Arial"/>
          <w:sz w:val="22"/>
          <w:szCs w:val="22"/>
        </w:rPr>
        <w:t>nych dla Powiatu Pajęczańskiego</w:t>
      </w:r>
      <w:r w:rsidR="00107C49">
        <w:rPr>
          <w:rFonts w:ascii="Arial" w:hAnsi="Arial" w:cs="Arial"/>
          <w:sz w:val="22"/>
          <w:szCs w:val="22"/>
        </w:rPr>
        <w:t>.</w:t>
      </w:r>
    </w:p>
    <w:p w:rsidR="00107C49" w:rsidRDefault="00107C49" w:rsidP="002B19D3">
      <w:pPr>
        <w:widowControl w:val="0"/>
        <w:autoSpaceDE w:val="0"/>
        <w:autoSpaceDN w:val="0"/>
        <w:adjustRightInd w:val="0"/>
        <w:spacing w:line="276" w:lineRule="auto"/>
        <w:jc w:val="both"/>
        <w:rPr>
          <w:rFonts w:ascii="Arial" w:hAnsi="Arial" w:cs="Arial"/>
          <w:sz w:val="22"/>
          <w:szCs w:val="22"/>
        </w:rPr>
      </w:pPr>
    </w:p>
    <w:p w:rsidR="00E54926" w:rsidRDefault="00E54926" w:rsidP="002B19D3">
      <w:pPr>
        <w:widowControl w:val="0"/>
        <w:autoSpaceDE w:val="0"/>
        <w:autoSpaceDN w:val="0"/>
        <w:adjustRightInd w:val="0"/>
        <w:spacing w:line="276" w:lineRule="auto"/>
        <w:jc w:val="center"/>
        <w:rPr>
          <w:rFonts w:ascii="Arial" w:hAnsi="Arial" w:cs="Arial"/>
          <w:b/>
          <w:sz w:val="22"/>
          <w:szCs w:val="22"/>
        </w:rPr>
      </w:pPr>
    </w:p>
    <w:p w:rsidR="00107C49" w:rsidRDefault="00107C49" w:rsidP="002B19D3">
      <w:pPr>
        <w:widowControl w:val="0"/>
        <w:autoSpaceDE w:val="0"/>
        <w:autoSpaceDN w:val="0"/>
        <w:adjustRightInd w:val="0"/>
        <w:spacing w:line="276" w:lineRule="auto"/>
        <w:jc w:val="center"/>
        <w:rPr>
          <w:rFonts w:ascii="Arial" w:hAnsi="Arial" w:cs="Arial"/>
          <w:b/>
          <w:sz w:val="22"/>
          <w:szCs w:val="22"/>
        </w:rPr>
      </w:pPr>
      <w:r w:rsidRPr="00107C49">
        <w:rPr>
          <w:rFonts w:ascii="Arial" w:hAnsi="Arial" w:cs="Arial"/>
          <w:b/>
          <w:sz w:val="22"/>
          <w:szCs w:val="22"/>
        </w:rPr>
        <w:t>Punkt 7</w:t>
      </w:r>
    </w:p>
    <w:p w:rsidR="00107C49" w:rsidRDefault="00107C49" w:rsidP="002B19D3">
      <w:pPr>
        <w:widowControl w:val="0"/>
        <w:autoSpaceDE w:val="0"/>
        <w:autoSpaceDN w:val="0"/>
        <w:adjustRightInd w:val="0"/>
        <w:spacing w:line="276" w:lineRule="auto"/>
        <w:jc w:val="center"/>
        <w:rPr>
          <w:rFonts w:ascii="Arial" w:hAnsi="Arial" w:cs="Arial"/>
          <w:b/>
          <w:sz w:val="22"/>
          <w:szCs w:val="22"/>
        </w:rPr>
      </w:pPr>
    </w:p>
    <w:p w:rsidR="00107C49" w:rsidRDefault="00EE4752" w:rsidP="002B19D3">
      <w:pPr>
        <w:widowControl w:val="0"/>
        <w:autoSpaceDE w:val="0"/>
        <w:autoSpaceDN w:val="0"/>
        <w:adjustRightInd w:val="0"/>
        <w:spacing w:line="276" w:lineRule="auto"/>
        <w:jc w:val="both"/>
        <w:rPr>
          <w:rFonts w:ascii="Arial" w:hAnsi="Arial" w:cs="Arial"/>
          <w:sz w:val="22"/>
          <w:szCs w:val="22"/>
        </w:rPr>
      </w:pPr>
      <w:r w:rsidRPr="00EE4752">
        <w:rPr>
          <w:rFonts w:ascii="Arial" w:hAnsi="Arial" w:cs="Arial"/>
          <w:sz w:val="22"/>
          <w:szCs w:val="22"/>
        </w:rPr>
        <w:t xml:space="preserve">Przemówienia okolicznościowe </w:t>
      </w:r>
      <w:r>
        <w:rPr>
          <w:rFonts w:ascii="Arial" w:hAnsi="Arial" w:cs="Arial"/>
          <w:sz w:val="22"/>
          <w:szCs w:val="22"/>
        </w:rPr>
        <w:t xml:space="preserve"> wygłosiły następujące osoby:</w:t>
      </w:r>
    </w:p>
    <w:p w:rsidR="00EE4752" w:rsidRPr="00EE4752" w:rsidRDefault="00EE4752" w:rsidP="002B19D3">
      <w:pPr>
        <w:widowControl w:val="0"/>
        <w:autoSpaceDE w:val="0"/>
        <w:autoSpaceDN w:val="0"/>
        <w:adjustRightInd w:val="0"/>
        <w:spacing w:line="276" w:lineRule="auto"/>
        <w:jc w:val="both"/>
        <w:rPr>
          <w:rFonts w:ascii="Arial" w:hAnsi="Arial" w:cs="Arial"/>
          <w:color w:val="000000"/>
          <w:sz w:val="22"/>
          <w:szCs w:val="22"/>
        </w:rPr>
      </w:pPr>
    </w:p>
    <w:p w:rsidR="00107C49" w:rsidRDefault="00242926" w:rsidP="00EE4752">
      <w:pPr>
        <w:widowControl w:val="0"/>
        <w:tabs>
          <w:tab w:val="left" w:pos="3119"/>
        </w:tabs>
        <w:autoSpaceDE w:val="0"/>
        <w:autoSpaceDN w:val="0"/>
        <w:adjustRightInd w:val="0"/>
        <w:spacing w:line="276" w:lineRule="auto"/>
        <w:jc w:val="both"/>
        <w:rPr>
          <w:rFonts w:ascii="Arial" w:hAnsi="Arial" w:cs="Arial"/>
          <w:sz w:val="22"/>
          <w:szCs w:val="22"/>
        </w:rPr>
      </w:pPr>
      <w:r w:rsidRPr="00EE4752">
        <w:rPr>
          <w:rFonts w:ascii="Arial" w:hAnsi="Arial" w:cs="Arial"/>
          <w:b/>
          <w:sz w:val="22"/>
          <w:szCs w:val="22"/>
        </w:rPr>
        <w:t xml:space="preserve">Pani Beata Mateusiak </w:t>
      </w:r>
      <w:r>
        <w:rPr>
          <w:rFonts w:ascii="Arial" w:hAnsi="Arial" w:cs="Arial"/>
          <w:b/>
          <w:sz w:val="22"/>
          <w:szCs w:val="22"/>
        </w:rPr>
        <w:t>–</w:t>
      </w:r>
      <w:r w:rsidRPr="00EE4752">
        <w:rPr>
          <w:rFonts w:ascii="Arial" w:hAnsi="Arial" w:cs="Arial"/>
          <w:b/>
          <w:sz w:val="22"/>
          <w:szCs w:val="22"/>
        </w:rPr>
        <w:t xml:space="preserve"> Pielucha</w:t>
      </w:r>
      <w:r>
        <w:rPr>
          <w:rFonts w:ascii="Arial" w:hAnsi="Arial" w:cs="Arial"/>
          <w:b/>
          <w:sz w:val="22"/>
          <w:szCs w:val="22"/>
        </w:rPr>
        <w:t xml:space="preserve">, </w:t>
      </w:r>
      <w:r w:rsidR="00803901">
        <w:rPr>
          <w:rFonts w:ascii="Arial" w:hAnsi="Arial" w:cs="Arial"/>
          <w:b/>
          <w:sz w:val="22"/>
          <w:szCs w:val="22"/>
        </w:rPr>
        <w:t>Poseł na Sejm RP</w:t>
      </w:r>
      <w:r>
        <w:rPr>
          <w:rFonts w:ascii="Arial" w:hAnsi="Arial" w:cs="Arial"/>
          <w:b/>
          <w:sz w:val="22"/>
          <w:szCs w:val="22"/>
        </w:rPr>
        <w:t xml:space="preserve"> </w:t>
      </w:r>
      <w:r w:rsidR="00EE4752" w:rsidRPr="00EE4752">
        <w:rPr>
          <w:rFonts w:ascii="Arial" w:hAnsi="Arial" w:cs="Arial"/>
          <w:sz w:val="22"/>
          <w:szCs w:val="22"/>
        </w:rPr>
        <w:t>zwracając się</w:t>
      </w:r>
      <w:r w:rsidR="00EE4752" w:rsidRPr="00EE4752">
        <w:rPr>
          <w:rFonts w:ascii="Arial" w:hAnsi="Arial" w:cs="Arial"/>
          <w:b/>
          <w:sz w:val="22"/>
          <w:szCs w:val="22"/>
        </w:rPr>
        <w:t xml:space="preserve"> </w:t>
      </w:r>
      <w:r w:rsidR="00EE4752" w:rsidRPr="00EE4752">
        <w:rPr>
          <w:rFonts w:ascii="Arial" w:hAnsi="Arial" w:cs="Arial"/>
          <w:sz w:val="22"/>
          <w:szCs w:val="22"/>
        </w:rPr>
        <w:t>na wstępie</w:t>
      </w:r>
      <w:r w:rsidR="00EE4752" w:rsidRPr="00EE4752">
        <w:rPr>
          <w:rFonts w:ascii="Arial" w:hAnsi="Arial" w:cs="Arial"/>
          <w:b/>
          <w:sz w:val="22"/>
          <w:szCs w:val="22"/>
        </w:rPr>
        <w:t xml:space="preserve"> </w:t>
      </w:r>
      <w:r w:rsidR="00EE4752" w:rsidRPr="00EE4752">
        <w:rPr>
          <w:rFonts w:ascii="Arial" w:hAnsi="Arial" w:cs="Arial"/>
          <w:sz w:val="22"/>
          <w:szCs w:val="22"/>
        </w:rPr>
        <w:t>do delegatów zaprzyjaźnionego powiatu Saalekreis poprosił</w:t>
      </w:r>
      <w:r w:rsidR="00EE4752">
        <w:rPr>
          <w:rFonts w:ascii="Arial" w:hAnsi="Arial" w:cs="Arial"/>
          <w:sz w:val="22"/>
          <w:szCs w:val="22"/>
        </w:rPr>
        <w:t>a o przekazanie</w:t>
      </w:r>
      <w:r w:rsidR="00EE4752" w:rsidRPr="00EE4752">
        <w:rPr>
          <w:rFonts w:ascii="Arial" w:hAnsi="Arial" w:cs="Arial"/>
          <w:sz w:val="22"/>
          <w:szCs w:val="22"/>
        </w:rPr>
        <w:t xml:space="preserve"> </w:t>
      </w:r>
      <w:r w:rsidR="00EE4752">
        <w:rPr>
          <w:rFonts w:ascii="Arial" w:hAnsi="Arial" w:cs="Arial"/>
          <w:sz w:val="22"/>
          <w:szCs w:val="22"/>
        </w:rPr>
        <w:t>Staroś</w:t>
      </w:r>
      <w:r w:rsidR="00EE4752" w:rsidRPr="00EE4752">
        <w:rPr>
          <w:rFonts w:ascii="Arial" w:hAnsi="Arial" w:cs="Arial"/>
          <w:sz w:val="22"/>
          <w:szCs w:val="22"/>
        </w:rPr>
        <w:t>cie Frank</w:t>
      </w:r>
      <w:r w:rsidR="00EE4752">
        <w:rPr>
          <w:rFonts w:ascii="Arial" w:hAnsi="Arial" w:cs="Arial"/>
          <w:sz w:val="22"/>
          <w:szCs w:val="22"/>
        </w:rPr>
        <w:t>owi</w:t>
      </w:r>
      <w:r w:rsidR="00EE4752" w:rsidRPr="00EE4752">
        <w:rPr>
          <w:rFonts w:ascii="Arial" w:hAnsi="Arial" w:cs="Arial"/>
          <w:sz w:val="22"/>
          <w:szCs w:val="22"/>
        </w:rPr>
        <w:t xml:space="preserve"> Bannert</w:t>
      </w:r>
      <w:r w:rsidR="003408EC">
        <w:rPr>
          <w:rFonts w:ascii="Arial" w:hAnsi="Arial" w:cs="Arial"/>
          <w:sz w:val="22"/>
          <w:szCs w:val="22"/>
        </w:rPr>
        <w:t>owi</w:t>
      </w:r>
      <w:r w:rsidR="00EE4752" w:rsidRPr="00EE4752">
        <w:rPr>
          <w:rFonts w:ascii="Arial" w:hAnsi="Arial" w:cs="Arial"/>
          <w:sz w:val="22"/>
          <w:szCs w:val="22"/>
        </w:rPr>
        <w:t xml:space="preserve">  życzeń wszelkiej pomyślności </w:t>
      </w:r>
      <w:r w:rsidR="00EE4752">
        <w:rPr>
          <w:rFonts w:ascii="Arial" w:hAnsi="Arial" w:cs="Arial"/>
          <w:sz w:val="22"/>
          <w:szCs w:val="22"/>
        </w:rPr>
        <w:t xml:space="preserve">i zdrowia. </w:t>
      </w:r>
      <w:r w:rsidR="00EE4752" w:rsidRPr="00EE4752">
        <w:rPr>
          <w:rFonts w:ascii="Arial" w:hAnsi="Arial" w:cs="Arial"/>
          <w:sz w:val="22"/>
          <w:szCs w:val="22"/>
        </w:rPr>
        <w:t xml:space="preserve"> </w:t>
      </w:r>
      <w:r w:rsidR="00EE4752">
        <w:rPr>
          <w:rFonts w:ascii="Arial" w:hAnsi="Arial" w:cs="Arial"/>
          <w:sz w:val="22"/>
          <w:szCs w:val="22"/>
        </w:rPr>
        <w:t xml:space="preserve">Następnie </w:t>
      </w:r>
      <w:r w:rsidR="003408EC">
        <w:rPr>
          <w:rFonts w:ascii="Arial" w:hAnsi="Arial" w:cs="Arial"/>
          <w:sz w:val="22"/>
          <w:szCs w:val="22"/>
        </w:rPr>
        <w:t>oświadczyła</w:t>
      </w:r>
      <w:r w:rsidR="000867AC">
        <w:rPr>
          <w:rFonts w:ascii="Arial" w:hAnsi="Arial" w:cs="Arial"/>
          <w:sz w:val="22"/>
          <w:szCs w:val="22"/>
        </w:rPr>
        <w:t>,</w:t>
      </w:r>
      <w:r w:rsidR="003408EC">
        <w:rPr>
          <w:rFonts w:ascii="Arial" w:hAnsi="Arial" w:cs="Arial"/>
          <w:sz w:val="22"/>
          <w:szCs w:val="22"/>
        </w:rPr>
        <w:t xml:space="preserve"> co następuje: „</w:t>
      </w:r>
      <w:r w:rsidR="00107C49" w:rsidRPr="00EE4752">
        <w:rPr>
          <w:rFonts w:ascii="Arial" w:hAnsi="Arial" w:cs="Arial"/>
          <w:sz w:val="22"/>
          <w:szCs w:val="22"/>
        </w:rPr>
        <w:t>Szanowni Państwo, jestem bardzo wzruszona, dzisiaj pierwszy raz tutaj przed takim zacnym gronem występuję jako parlamentarzysta, mający zaszczyt reprezentować Powiat Pajęczański. Bez doświadczenia samorządowego, bez bycia radną, bez bycia starostą na pewno byłoby każdemu trudno, znaleźć się w parlamencie. Doświadczenia te na pewno przydadzą się w codzien</w:t>
      </w:r>
      <w:r w:rsidR="003408EC">
        <w:rPr>
          <w:rFonts w:ascii="Arial" w:hAnsi="Arial" w:cs="Arial"/>
          <w:sz w:val="22"/>
          <w:szCs w:val="22"/>
        </w:rPr>
        <w:t xml:space="preserve">nej pracy. Okres kadencji  2006 - </w:t>
      </w:r>
      <w:r w:rsidR="00107C49" w:rsidRPr="00EE4752">
        <w:rPr>
          <w:rFonts w:ascii="Arial" w:hAnsi="Arial" w:cs="Arial"/>
          <w:sz w:val="22"/>
          <w:szCs w:val="22"/>
        </w:rPr>
        <w:t>2010 był okresem wytężonej pracy, wielu inwestycji, pozyskaliśmy kilkadziesiąt milionów złotych na różne programy, zrealizowaliśmy inwestycje także na kilkadziesiąt milionów złotych. Nie byłoby to możliwe bez udziału całej Rady, która okazywała wtedy wiele zrozumienia, wie</w:t>
      </w:r>
      <w:r w:rsidR="003408EC">
        <w:rPr>
          <w:rFonts w:ascii="Arial" w:hAnsi="Arial" w:cs="Arial"/>
          <w:sz w:val="22"/>
          <w:szCs w:val="22"/>
        </w:rPr>
        <w:t>le wsparcia dla działań Zarządu. D</w:t>
      </w:r>
      <w:r w:rsidR="00107C49" w:rsidRPr="00EE4752">
        <w:rPr>
          <w:rFonts w:ascii="Arial" w:hAnsi="Arial" w:cs="Arial"/>
          <w:sz w:val="22"/>
          <w:szCs w:val="22"/>
        </w:rPr>
        <w:t>ziękuję członkom Zarządu, wszystkim radnym, całej administracji za wsparcie, za pracę i traktuję to wyróżnienie jako wyróżnienie także wszystkich Państwa, bo to tylko wspólnym działaniem można osiągnąć jakiekolwiek sukcesy. Tyle o historii, chciałabym powiedzieć, że reprezentując nasz powiat w parlamencie, obiecuję że zaraz po tym jak skończą się rychło wybory samorządowe, możecie Państwo jako samorządowcy liczyć na duże wsparcie rządu w różnych programach skierowanych do samorządu. Premier Mateusz Morawiecki obiecał strumień pieniędzy także dla samorz</w:t>
      </w:r>
      <w:r w:rsidR="003408EC">
        <w:rPr>
          <w:rFonts w:ascii="Arial" w:hAnsi="Arial" w:cs="Arial"/>
          <w:sz w:val="22"/>
          <w:szCs w:val="22"/>
        </w:rPr>
        <w:t>ądów lokalnych różnego szczebla. Ż</w:t>
      </w:r>
      <w:r w:rsidR="00107C49" w:rsidRPr="00EE4752">
        <w:rPr>
          <w:rFonts w:ascii="Arial" w:hAnsi="Arial" w:cs="Arial"/>
          <w:sz w:val="22"/>
          <w:szCs w:val="22"/>
        </w:rPr>
        <w:t xml:space="preserve">yczę Państwu zdrowia, </w:t>
      </w:r>
      <w:r w:rsidR="003408EC">
        <w:rPr>
          <w:rFonts w:ascii="Arial" w:hAnsi="Arial" w:cs="Arial"/>
          <w:sz w:val="22"/>
          <w:szCs w:val="22"/>
        </w:rPr>
        <w:t xml:space="preserve">wszelkiej </w:t>
      </w:r>
      <w:r w:rsidR="00107C49" w:rsidRPr="00EE4752">
        <w:rPr>
          <w:rFonts w:ascii="Arial" w:hAnsi="Arial" w:cs="Arial"/>
          <w:sz w:val="22"/>
          <w:szCs w:val="22"/>
        </w:rPr>
        <w:t>pomyślności i dziękuję za to wyróżnienie, będzie to dla mnie motywacją do dalszej pracy dla naszego powiatu. Dziękuję bardzo</w:t>
      </w:r>
      <w:r w:rsidR="003408EC">
        <w:rPr>
          <w:rFonts w:ascii="Arial" w:hAnsi="Arial" w:cs="Arial"/>
          <w:sz w:val="22"/>
          <w:szCs w:val="22"/>
        </w:rPr>
        <w:t>”</w:t>
      </w:r>
      <w:r w:rsidR="00107C49" w:rsidRPr="00EE4752">
        <w:rPr>
          <w:rFonts w:ascii="Arial" w:hAnsi="Arial" w:cs="Arial"/>
          <w:sz w:val="22"/>
          <w:szCs w:val="22"/>
        </w:rPr>
        <w:t xml:space="preserve">. </w:t>
      </w:r>
    </w:p>
    <w:p w:rsidR="003408EC" w:rsidRDefault="003408EC" w:rsidP="00EE4752">
      <w:pPr>
        <w:widowControl w:val="0"/>
        <w:tabs>
          <w:tab w:val="left" w:pos="3119"/>
        </w:tabs>
        <w:autoSpaceDE w:val="0"/>
        <w:autoSpaceDN w:val="0"/>
        <w:adjustRightInd w:val="0"/>
        <w:spacing w:line="276" w:lineRule="auto"/>
        <w:jc w:val="both"/>
        <w:rPr>
          <w:rFonts w:ascii="Arial" w:hAnsi="Arial" w:cs="Arial"/>
          <w:sz w:val="22"/>
          <w:szCs w:val="22"/>
        </w:rPr>
      </w:pPr>
    </w:p>
    <w:p w:rsidR="003408EC" w:rsidRPr="003408EC" w:rsidRDefault="003408EC" w:rsidP="000867AC">
      <w:pPr>
        <w:spacing w:line="276" w:lineRule="auto"/>
        <w:jc w:val="both"/>
        <w:rPr>
          <w:rFonts w:ascii="Arial" w:hAnsi="Arial" w:cs="Arial"/>
          <w:sz w:val="22"/>
          <w:szCs w:val="22"/>
        </w:rPr>
      </w:pPr>
      <w:r>
        <w:rPr>
          <w:rFonts w:ascii="Arial" w:hAnsi="Arial" w:cs="Arial"/>
          <w:b/>
          <w:sz w:val="22"/>
          <w:szCs w:val="22"/>
        </w:rPr>
        <w:t xml:space="preserve">Pan </w:t>
      </w:r>
      <w:r w:rsidRPr="003408EC">
        <w:rPr>
          <w:rFonts w:ascii="Arial" w:hAnsi="Arial" w:cs="Arial"/>
          <w:b/>
          <w:sz w:val="22"/>
          <w:szCs w:val="22"/>
        </w:rPr>
        <w:t>Karol Młynarczyk</w:t>
      </w:r>
      <w:r w:rsidR="00242926">
        <w:rPr>
          <w:rFonts w:ascii="Arial" w:hAnsi="Arial" w:cs="Arial"/>
          <w:b/>
          <w:sz w:val="22"/>
          <w:szCs w:val="22"/>
        </w:rPr>
        <w:t>,</w:t>
      </w:r>
      <w:r w:rsidR="00242926" w:rsidRPr="00242926">
        <w:rPr>
          <w:rFonts w:ascii="Arial" w:hAnsi="Arial" w:cs="Arial"/>
          <w:b/>
          <w:sz w:val="22"/>
          <w:szCs w:val="22"/>
        </w:rPr>
        <w:t xml:space="preserve"> </w:t>
      </w:r>
      <w:r w:rsidR="00242926">
        <w:rPr>
          <w:rFonts w:ascii="Arial" w:hAnsi="Arial" w:cs="Arial"/>
          <w:b/>
          <w:sz w:val="22"/>
          <w:szCs w:val="22"/>
        </w:rPr>
        <w:t>Wicewojewoda Łódzki</w:t>
      </w:r>
      <w:r>
        <w:rPr>
          <w:rFonts w:ascii="Arial" w:hAnsi="Arial" w:cs="Arial"/>
          <w:b/>
          <w:sz w:val="22"/>
          <w:szCs w:val="22"/>
        </w:rPr>
        <w:t>: „</w:t>
      </w:r>
      <w:r w:rsidRPr="003408EC">
        <w:rPr>
          <w:rFonts w:ascii="Arial" w:hAnsi="Arial" w:cs="Arial"/>
          <w:sz w:val="22"/>
          <w:szCs w:val="22"/>
        </w:rPr>
        <w:t>Pani Poseł, Panie Starosto, Pani Przewodnicząca, Szanowni zaproszeni goście, koleżanki i koledzy radni wszyst</w:t>
      </w:r>
      <w:r>
        <w:rPr>
          <w:rFonts w:ascii="Arial" w:hAnsi="Arial" w:cs="Arial"/>
          <w:sz w:val="22"/>
          <w:szCs w:val="22"/>
        </w:rPr>
        <w:t>kich kadencji, Szanowni Państwo</w:t>
      </w:r>
      <w:r w:rsidRPr="003408EC">
        <w:rPr>
          <w:rFonts w:ascii="Arial" w:hAnsi="Arial" w:cs="Arial"/>
          <w:sz w:val="22"/>
          <w:szCs w:val="22"/>
        </w:rPr>
        <w:t xml:space="preserve">. Dwadzieścia lat temu na mapie administracyjnej województwa łódzkiego pojawił się Powiat Pajęczno. Pamiętam doskonale pierwszą </w:t>
      </w:r>
      <w:bookmarkStart w:id="0" w:name="_GoBack"/>
      <w:bookmarkEnd w:id="0"/>
      <w:r w:rsidRPr="003408EC">
        <w:rPr>
          <w:rFonts w:ascii="Arial" w:hAnsi="Arial" w:cs="Arial"/>
          <w:sz w:val="22"/>
          <w:szCs w:val="22"/>
        </w:rPr>
        <w:t>sesję Rady Powiatu Pajęczańskiego, pamiętam piękne uroczystości 10-lecia powstania powiatu. Dużo w tym czasie zostało zrobione, o czym mówił Pan Starosta. Każda kadencja to krok lub kilka kroków do przodu. Jak popatrzymy sobie na sam początek, na dzień dzisiejszy to można powiedzieć, że prawie wszystko się zmieniło. Na szczęście jedno pozostało niezmienne, to że samorząd jest fundamentem społeczeństwa obywatelskiego w wolnej, demokratycznej Polsce. Przed chwilą wręczyłem medale nadane przez Prezydenta Rzeczpospolitej Polskiej. To jest docenienie i podziękowanie za trud codziennej pracy. Podziękowanie nie tylko dla odznaczonych, ale także symboliczne podziękowa</w:t>
      </w:r>
      <w:r>
        <w:rPr>
          <w:rFonts w:ascii="Arial" w:hAnsi="Arial" w:cs="Arial"/>
          <w:sz w:val="22"/>
          <w:szCs w:val="22"/>
        </w:rPr>
        <w:t>nie dla wszystkich pracowników S</w:t>
      </w:r>
      <w:r w:rsidRPr="003408EC">
        <w:rPr>
          <w:rFonts w:ascii="Arial" w:hAnsi="Arial" w:cs="Arial"/>
          <w:sz w:val="22"/>
          <w:szCs w:val="22"/>
        </w:rPr>
        <w:t>tarostwa, dla wszystkich samorządowców. Dziękuję bardzo za to szczególne wyróżnienie, które otrzymałem przed chwilą, za nadanie tytułu „Zasłużony dla Powiatu Paję</w:t>
      </w:r>
      <w:r>
        <w:rPr>
          <w:rFonts w:ascii="Arial" w:hAnsi="Arial" w:cs="Arial"/>
          <w:sz w:val="22"/>
          <w:szCs w:val="22"/>
        </w:rPr>
        <w:t>czańskiego” .  Gratuluję byłym S</w:t>
      </w:r>
      <w:r w:rsidRPr="003408EC">
        <w:rPr>
          <w:rFonts w:ascii="Arial" w:hAnsi="Arial" w:cs="Arial"/>
          <w:sz w:val="22"/>
          <w:szCs w:val="22"/>
        </w:rPr>
        <w:t xml:space="preserve">tarostom otrzymania tego wyróżnienia. Życzę dalszego szybkiego rozwoju naszemu  powiatowi. Wszystkim Państwu życzę wielu sukcesów zawodowych, dużo sił </w:t>
      </w:r>
      <w:r>
        <w:rPr>
          <w:rFonts w:ascii="Arial" w:hAnsi="Arial" w:cs="Arial"/>
          <w:sz w:val="22"/>
          <w:szCs w:val="22"/>
        </w:rPr>
        <w:t xml:space="preserve"> </w:t>
      </w:r>
      <w:r>
        <w:rPr>
          <w:rFonts w:ascii="Arial" w:hAnsi="Arial" w:cs="Arial"/>
          <w:sz w:val="22"/>
          <w:szCs w:val="22"/>
        </w:rPr>
        <w:br/>
      </w:r>
      <w:r w:rsidRPr="003408EC">
        <w:rPr>
          <w:rFonts w:ascii="Arial" w:hAnsi="Arial" w:cs="Arial"/>
          <w:sz w:val="22"/>
          <w:szCs w:val="22"/>
        </w:rPr>
        <w:lastRenderedPageBreak/>
        <w:t>i wytrwałości, bo żeby te sukcesy osiągnąć to trzeba mieć i siły i wytrwałość. Życzę satysfakcji zawodo</w:t>
      </w:r>
      <w:r>
        <w:rPr>
          <w:rFonts w:ascii="Arial" w:hAnsi="Arial" w:cs="Arial"/>
          <w:sz w:val="22"/>
          <w:szCs w:val="22"/>
        </w:rPr>
        <w:t>wej, osobistej, dużo zdrowia. D</w:t>
      </w:r>
      <w:r w:rsidRPr="003408EC">
        <w:rPr>
          <w:rFonts w:ascii="Arial" w:hAnsi="Arial" w:cs="Arial"/>
          <w:sz w:val="22"/>
          <w:szCs w:val="22"/>
        </w:rPr>
        <w:t>ziękuję</w:t>
      </w:r>
      <w:r>
        <w:rPr>
          <w:rFonts w:ascii="Arial" w:hAnsi="Arial" w:cs="Arial"/>
          <w:sz w:val="22"/>
          <w:szCs w:val="22"/>
        </w:rPr>
        <w:t>”</w:t>
      </w:r>
      <w:r w:rsidRPr="003408EC">
        <w:rPr>
          <w:rFonts w:ascii="Arial" w:hAnsi="Arial" w:cs="Arial"/>
          <w:sz w:val="22"/>
          <w:szCs w:val="22"/>
        </w:rPr>
        <w:t xml:space="preserve">. </w:t>
      </w:r>
    </w:p>
    <w:p w:rsidR="003408EC" w:rsidRPr="003408EC" w:rsidRDefault="003408EC" w:rsidP="000867AC">
      <w:pPr>
        <w:widowControl w:val="0"/>
        <w:tabs>
          <w:tab w:val="left" w:pos="3119"/>
        </w:tabs>
        <w:autoSpaceDE w:val="0"/>
        <w:autoSpaceDN w:val="0"/>
        <w:adjustRightInd w:val="0"/>
        <w:spacing w:line="276" w:lineRule="auto"/>
        <w:jc w:val="both"/>
        <w:rPr>
          <w:rFonts w:ascii="Arial" w:hAnsi="Arial" w:cs="Arial"/>
          <w:sz w:val="22"/>
          <w:szCs w:val="22"/>
        </w:rPr>
      </w:pPr>
    </w:p>
    <w:p w:rsidR="006B27F9" w:rsidRPr="006B27F9" w:rsidRDefault="00803901" w:rsidP="000867AC">
      <w:pPr>
        <w:spacing w:line="276" w:lineRule="auto"/>
        <w:jc w:val="both"/>
        <w:rPr>
          <w:rFonts w:ascii="Arial" w:hAnsi="Arial" w:cs="Arial"/>
          <w:sz w:val="22"/>
          <w:szCs w:val="22"/>
        </w:rPr>
      </w:pPr>
      <w:r>
        <w:rPr>
          <w:rFonts w:ascii="Arial" w:hAnsi="Arial" w:cs="Arial"/>
          <w:b/>
          <w:sz w:val="22"/>
          <w:szCs w:val="22"/>
        </w:rPr>
        <w:t xml:space="preserve">Pan Adam Nowak, </w:t>
      </w:r>
      <w:r w:rsidR="006804E7" w:rsidRPr="006B27F9">
        <w:rPr>
          <w:rFonts w:ascii="Arial" w:hAnsi="Arial" w:cs="Arial"/>
          <w:b/>
          <w:sz w:val="22"/>
          <w:szCs w:val="22"/>
        </w:rPr>
        <w:t>Członek Prezydium Zarządu Głównego Związku OSP RP</w:t>
      </w:r>
      <w:r w:rsidR="006B27F9">
        <w:rPr>
          <w:rFonts w:ascii="Arial" w:hAnsi="Arial" w:cs="Arial"/>
          <w:sz w:val="22"/>
          <w:szCs w:val="22"/>
        </w:rPr>
        <w:t xml:space="preserve">: </w:t>
      </w:r>
      <w:r w:rsidR="006B27F9" w:rsidRPr="006B27F9">
        <w:rPr>
          <w:rFonts w:ascii="Arial" w:hAnsi="Arial" w:cs="Arial"/>
          <w:sz w:val="22"/>
          <w:szCs w:val="22"/>
        </w:rPr>
        <w:t xml:space="preserve"> </w:t>
      </w:r>
      <w:r w:rsidR="006B27F9">
        <w:rPr>
          <w:rFonts w:ascii="Arial" w:hAnsi="Arial" w:cs="Arial"/>
          <w:sz w:val="22"/>
          <w:szCs w:val="22"/>
        </w:rPr>
        <w:t>„</w:t>
      </w:r>
      <w:r w:rsidR="006B27F9" w:rsidRPr="006B27F9">
        <w:rPr>
          <w:rFonts w:ascii="Arial" w:hAnsi="Arial" w:cs="Arial"/>
          <w:sz w:val="22"/>
          <w:szCs w:val="22"/>
        </w:rPr>
        <w:t xml:space="preserve">Szanowni Państwo, Szanowna Pani Przewodnicząca, Wysoka Rado, Szanowna Pani Poseł, Panie Wojewodo, Szanowny Panie Starosto jak również Starosto </w:t>
      </w:r>
      <w:r w:rsidR="006B27F9">
        <w:rPr>
          <w:rFonts w:ascii="Arial" w:hAnsi="Arial" w:cs="Arial"/>
          <w:sz w:val="22"/>
          <w:szCs w:val="22"/>
        </w:rPr>
        <w:t>Powiatu Saalekreis, Szanowni Państwo, d</w:t>
      </w:r>
      <w:r w:rsidR="006B27F9" w:rsidRPr="006B27F9">
        <w:rPr>
          <w:rFonts w:ascii="Arial" w:hAnsi="Arial" w:cs="Arial"/>
          <w:sz w:val="22"/>
          <w:szCs w:val="22"/>
        </w:rPr>
        <w:t>rodzy mieszkańcy i przyjaciele Powiatu Paj</w:t>
      </w:r>
      <w:r w:rsidR="006B27F9">
        <w:rPr>
          <w:rFonts w:ascii="Arial" w:hAnsi="Arial" w:cs="Arial"/>
          <w:sz w:val="22"/>
          <w:szCs w:val="22"/>
        </w:rPr>
        <w:t>ęczańskiego. To dla mnie wielkie wydarzenie i  honor</w:t>
      </w:r>
      <w:r w:rsidR="006B27F9" w:rsidRPr="006B27F9">
        <w:rPr>
          <w:rFonts w:ascii="Arial" w:hAnsi="Arial" w:cs="Arial"/>
          <w:sz w:val="22"/>
          <w:szCs w:val="22"/>
        </w:rPr>
        <w:t xml:space="preserve"> w imieniu Prezydium Zarządu Oddziału Wojewódzkiego Związku Ochotniczych Straży Pożarnych Rzeczpospolitej Polskiej odznaczyć Powiat Pajęczański złotym medalem „Zasługi dla pożarnictwa” . Tak jak wspomniałem przy dekoracji to wyraz uznania strażaków, a </w:t>
      </w:r>
      <w:r w:rsidR="006B27F9">
        <w:rPr>
          <w:rFonts w:ascii="Arial" w:hAnsi="Arial" w:cs="Arial"/>
          <w:sz w:val="22"/>
          <w:szCs w:val="22"/>
        </w:rPr>
        <w:t xml:space="preserve">są </w:t>
      </w:r>
      <w:r w:rsidR="006B27F9" w:rsidRPr="006B27F9">
        <w:rPr>
          <w:rFonts w:ascii="Arial" w:hAnsi="Arial" w:cs="Arial"/>
          <w:sz w:val="22"/>
          <w:szCs w:val="22"/>
        </w:rPr>
        <w:t>to 63 straże w Powiecie Pajęczańskim</w:t>
      </w:r>
      <w:r w:rsidR="006B27F9">
        <w:rPr>
          <w:rFonts w:ascii="Arial" w:hAnsi="Arial" w:cs="Arial"/>
          <w:sz w:val="22"/>
          <w:szCs w:val="22"/>
        </w:rPr>
        <w:t>,</w:t>
      </w:r>
      <w:r w:rsidR="006B27F9" w:rsidRPr="006B27F9">
        <w:rPr>
          <w:rFonts w:ascii="Arial" w:hAnsi="Arial" w:cs="Arial"/>
          <w:sz w:val="22"/>
          <w:szCs w:val="22"/>
        </w:rPr>
        <w:t xml:space="preserve"> za dobrą współpracę zapoczątkowaną przez Pana Starostę </w:t>
      </w:r>
      <w:r w:rsidR="006B27F9">
        <w:rPr>
          <w:rFonts w:ascii="Arial" w:hAnsi="Arial" w:cs="Arial"/>
          <w:sz w:val="22"/>
          <w:szCs w:val="22"/>
        </w:rPr>
        <w:t xml:space="preserve">Eugeniusza </w:t>
      </w:r>
      <w:r w:rsidR="006B27F9" w:rsidRPr="006B27F9">
        <w:rPr>
          <w:rFonts w:ascii="Arial" w:hAnsi="Arial" w:cs="Arial"/>
          <w:sz w:val="22"/>
          <w:szCs w:val="22"/>
        </w:rPr>
        <w:t xml:space="preserve">Kuberę, kontynuowaną przez Pana Starostę </w:t>
      </w:r>
      <w:r w:rsidR="006B27F9">
        <w:rPr>
          <w:rFonts w:ascii="Arial" w:hAnsi="Arial" w:cs="Arial"/>
          <w:sz w:val="22"/>
          <w:szCs w:val="22"/>
        </w:rPr>
        <w:t xml:space="preserve">Stanisława </w:t>
      </w:r>
      <w:r w:rsidR="006B27F9" w:rsidRPr="006B27F9">
        <w:rPr>
          <w:rFonts w:ascii="Arial" w:hAnsi="Arial" w:cs="Arial"/>
          <w:sz w:val="22"/>
          <w:szCs w:val="22"/>
        </w:rPr>
        <w:t xml:space="preserve">Danielewskiego, Panią Starostę </w:t>
      </w:r>
      <w:r w:rsidR="006B27F9">
        <w:rPr>
          <w:rFonts w:ascii="Arial" w:hAnsi="Arial" w:cs="Arial"/>
          <w:sz w:val="22"/>
          <w:szCs w:val="22"/>
        </w:rPr>
        <w:t xml:space="preserve">Beatę </w:t>
      </w:r>
      <w:r w:rsidR="006B27F9" w:rsidRPr="006B27F9">
        <w:rPr>
          <w:rFonts w:ascii="Arial" w:hAnsi="Arial" w:cs="Arial"/>
          <w:sz w:val="22"/>
          <w:szCs w:val="22"/>
        </w:rPr>
        <w:t>Mateusiak- Pielucha, a dalej</w:t>
      </w:r>
      <w:r w:rsidR="006B27F9">
        <w:rPr>
          <w:rFonts w:ascii="Arial" w:hAnsi="Arial" w:cs="Arial"/>
          <w:sz w:val="22"/>
          <w:szCs w:val="22"/>
        </w:rPr>
        <w:t xml:space="preserve"> realizowaną przez Pana Starost</w:t>
      </w:r>
      <w:r w:rsidR="006B27F9" w:rsidRPr="006B27F9">
        <w:rPr>
          <w:rFonts w:ascii="Arial" w:hAnsi="Arial" w:cs="Arial"/>
          <w:sz w:val="22"/>
          <w:szCs w:val="22"/>
        </w:rPr>
        <w:t xml:space="preserve">ę Jana Rysia. Szanowni Państwo, dzisiejsza uroczystość skłania do refleksji, że tak jak w </w:t>
      </w:r>
      <w:r w:rsidR="006B27F9">
        <w:rPr>
          <w:rFonts w:ascii="Arial" w:hAnsi="Arial" w:cs="Arial"/>
          <w:sz w:val="22"/>
          <w:szCs w:val="22"/>
        </w:rPr>
        <w:t>1918 r.</w:t>
      </w:r>
      <w:r w:rsidR="006B27F9" w:rsidRPr="006B27F9">
        <w:rPr>
          <w:rFonts w:ascii="Arial" w:hAnsi="Arial" w:cs="Arial"/>
          <w:sz w:val="22"/>
          <w:szCs w:val="22"/>
        </w:rPr>
        <w:t xml:space="preserve"> nasza Ojczyzna odzyskała po 123 latach niepodległość dzięki jedności różnych stronnictw i różnych poglądów, tak w latach 90. </w:t>
      </w:r>
      <w:r w:rsidR="006B27F9">
        <w:rPr>
          <w:rFonts w:ascii="Arial" w:hAnsi="Arial" w:cs="Arial"/>
          <w:sz w:val="22"/>
          <w:szCs w:val="22"/>
        </w:rPr>
        <w:br/>
      </w:r>
      <w:r w:rsidR="006B27F9" w:rsidRPr="006B27F9">
        <w:rPr>
          <w:rFonts w:ascii="Arial" w:hAnsi="Arial" w:cs="Arial"/>
          <w:sz w:val="22"/>
          <w:szCs w:val="22"/>
        </w:rPr>
        <w:t xml:space="preserve">Z finałem w </w:t>
      </w:r>
      <w:r w:rsidR="006B27F9">
        <w:rPr>
          <w:rFonts w:ascii="Arial" w:hAnsi="Arial" w:cs="Arial"/>
          <w:sz w:val="22"/>
          <w:szCs w:val="22"/>
        </w:rPr>
        <w:t>1998 r. rozpoczęciem roku 1999,</w:t>
      </w:r>
      <w:r w:rsidR="006B27F9" w:rsidRPr="006B27F9">
        <w:rPr>
          <w:rFonts w:ascii="Arial" w:hAnsi="Arial" w:cs="Arial"/>
          <w:sz w:val="22"/>
          <w:szCs w:val="22"/>
        </w:rPr>
        <w:t xml:space="preserve"> dzięki jedności osób tych bardziej lewicow</w:t>
      </w:r>
      <w:r w:rsidR="006B27F9">
        <w:rPr>
          <w:rFonts w:ascii="Arial" w:hAnsi="Arial" w:cs="Arial"/>
          <w:sz w:val="22"/>
          <w:szCs w:val="22"/>
        </w:rPr>
        <w:t>ych</w:t>
      </w:r>
      <w:r w:rsidR="006B27F9">
        <w:rPr>
          <w:rFonts w:ascii="Arial" w:hAnsi="Arial" w:cs="Arial"/>
          <w:sz w:val="22"/>
          <w:szCs w:val="22"/>
        </w:rPr>
        <w:br/>
        <w:t xml:space="preserve"> i tych bardziej prawicowych</w:t>
      </w:r>
      <w:r w:rsidR="006B27F9" w:rsidRPr="006B27F9">
        <w:rPr>
          <w:rFonts w:ascii="Arial" w:hAnsi="Arial" w:cs="Arial"/>
          <w:sz w:val="22"/>
          <w:szCs w:val="22"/>
        </w:rPr>
        <w:t xml:space="preserve">, ale przede wszystkim dzięki lokalnym patriotom, każdy użył osobistych kontaktów, stronnictw partyjnych, aby zrealizować wspólny cel jakim okazał się Powiat Pajęczański. Jak mówił samorządowiec, </w:t>
      </w:r>
      <w:r w:rsidR="006B27F9">
        <w:rPr>
          <w:rFonts w:ascii="Arial" w:hAnsi="Arial" w:cs="Arial"/>
          <w:sz w:val="22"/>
          <w:szCs w:val="22"/>
        </w:rPr>
        <w:t xml:space="preserve">trzykrotny wójt Wierzchosławic, </w:t>
      </w:r>
      <w:r w:rsidR="006B27F9" w:rsidRPr="006B27F9">
        <w:rPr>
          <w:rFonts w:ascii="Arial" w:hAnsi="Arial" w:cs="Arial"/>
          <w:sz w:val="22"/>
          <w:szCs w:val="22"/>
        </w:rPr>
        <w:t xml:space="preserve">jeden </w:t>
      </w:r>
      <w:r w:rsidR="006B27F9">
        <w:rPr>
          <w:rFonts w:ascii="Arial" w:hAnsi="Arial" w:cs="Arial"/>
          <w:sz w:val="22"/>
          <w:szCs w:val="22"/>
        </w:rPr>
        <w:br/>
      </w:r>
      <w:r w:rsidR="006B27F9" w:rsidRPr="006B27F9">
        <w:rPr>
          <w:rFonts w:ascii="Arial" w:hAnsi="Arial" w:cs="Arial"/>
          <w:sz w:val="22"/>
          <w:szCs w:val="22"/>
        </w:rPr>
        <w:t>z ojców założ</w:t>
      </w:r>
      <w:r w:rsidR="006B27F9">
        <w:rPr>
          <w:rFonts w:ascii="Arial" w:hAnsi="Arial" w:cs="Arial"/>
          <w:sz w:val="22"/>
          <w:szCs w:val="22"/>
        </w:rPr>
        <w:t>ycieli naszej ojczyzny, Wincenty Witos</w:t>
      </w:r>
      <w:r w:rsidR="006B27F9" w:rsidRPr="006B27F9">
        <w:rPr>
          <w:rFonts w:ascii="Arial" w:hAnsi="Arial" w:cs="Arial"/>
          <w:sz w:val="22"/>
          <w:szCs w:val="22"/>
        </w:rPr>
        <w:t>:</w:t>
      </w:r>
      <w:r w:rsidR="006B27F9">
        <w:rPr>
          <w:rFonts w:ascii="Arial" w:hAnsi="Arial" w:cs="Arial"/>
          <w:sz w:val="22"/>
          <w:szCs w:val="22"/>
        </w:rPr>
        <w:t xml:space="preserve"> „</w:t>
      </w:r>
      <w:r w:rsidR="006B27F9" w:rsidRPr="006B27F9">
        <w:rPr>
          <w:rFonts w:ascii="Arial" w:hAnsi="Arial" w:cs="Arial"/>
          <w:sz w:val="22"/>
          <w:szCs w:val="22"/>
        </w:rPr>
        <w:t>Potęgi przyszłości państwa i jego przyszłości nie zapewni żaden, największy choćby geniusz - uczynić to może cały, świadomy swych praw i obowiązków naród</w:t>
      </w:r>
      <w:r w:rsidR="006B27F9">
        <w:rPr>
          <w:rFonts w:ascii="Arial" w:hAnsi="Arial" w:cs="Arial"/>
          <w:sz w:val="22"/>
          <w:szCs w:val="22"/>
        </w:rPr>
        <w:t>”.</w:t>
      </w:r>
      <w:r w:rsidR="006B27F9" w:rsidRPr="006B27F9">
        <w:rPr>
          <w:rFonts w:ascii="Arial" w:hAnsi="Arial" w:cs="Arial"/>
          <w:sz w:val="22"/>
          <w:szCs w:val="22"/>
        </w:rPr>
        <w:t xml:space="preserve"> Tak stało się w latach 90. Dzięki temu możemy czcić 20-lecie odrodzenia powiatu. Dlatego w imieniu Związku Ochotniczych Straży Pożarnych</w:t>
      </w:r>
      <w:r w:rsidR="006B27F9">
        <w:rPr>
          <w:rFonts w:ascii="Arial" w:hAnsi="Arial" w:cs="Arial"/>
          <w:sz w:val="22"/>
          <w:szCs w:val="22"/>
        </w:rPr>
        <w:br/>
      </w:r>
      <w:r w:rsidR="006B27F9" w:rsidRPr="006B27F9">
        <w:rPr>
          <w:rFonts w:ascii="Arial" w:hAnsi="Arial" w:cs="Arial"/>
          <w:sz w:val="22"/>
          <w:szCs w:val="22"/>
        </w:rPr>
        <w:t xml:space="preserve"> z prezesem Waldemarem Pawlakiem na czele, na ręce Starosty Pajęczańskiego Pana Jana Rysia oraz Pani Prz</w:t>
      </w:r>
      <w:r w:rsidR="006B27F9">
        <w:rPr>
          <w:rFonts w:ascii="Arial" w:hAnsi="Arial" w:cs="Arial"/>
          <w:sz w:val="22"/>
          <w:szCs w:val="22"/>
        </w:rPr>
        <w:t>ewodniczącej Rady Powiatu Pani V</w:t>
      </w:r>
      <w:r w:rsidR="006B27F9" w:rsidRPr="006B27F9">
        <w:rPr>
          <w:rFonts w:ascii="Arial" w:hAnsi="Arial" w:cs="Arial"/>
          <w:sz w:val="22"/>
          <w:szCs w:val="22"/>
        </w:rPr>
        <w:t xml:space="preserve">ioletty Wanat- Sobczak składam serdeczne gratulacje, podziękowania i życzenia dalszych sukcesów na tej niwie samorządowej. Życzenia te również kierowane są do wszystkich mieszkańców powiatu, </w:t>
      </w:r>
      <w:r w:rsidR="006B27F9">
        <w:rPr>
          <w:rFonts w:ascii="Arial" w:hAnsi="Arial" w:cs="Arial"/>
          <w:sz w:val="22"/>
          <w:szCs w:val="22"/>
        </w:rPr>
        <w:br/>
      </w:r>
      <w:r w:rsidR="006B27F9" w:rsidRPr="006B27F9">
        <w:rPr>
          <w:rFonts w:ascii="Arial" w:hAnsi="Arial" w:cs="Arial"/>
          <w:sz w:val="22"/>
          <w:szCs w:val="22"/>
        </w:rPr>
        <w:t>z życzeniami sukcesów na polu osobistym i zawodowym. Natomiast jednocześnie składam gratulacje osobom uhonorowanym tytułem „Zasłużony dla Powiatu Pajęczańskiego” to jest Panu Staroście Eugeniuszowi Kuberze, Pani Poseł Beacie Mateusiak</w:t>
      </w:r>
      <w:r w:rsidR="006B27F9">
        <w:rPr>
          <w:rFonts w:ascii="Arial" w:hAnsi="Arial" w:cs="Arial"/>
          <w:sz w:val="22"/>
          <w:szCs w:val="22"/>
        </w:rPr>
        <w:t xml:space="preserve"> </w:t>
      </w:r>
      <w:r w:rsidR="006B27F9" w:rsidRPr="006B27F9">
        <w:rPr>
          <w:rFonts w:ascii="Arial" w:hAnsi="Arial" w:cs="Arial"/>
          <w:sz w:val="22"/>
          <w:szCs w:val="22"/>
        </w:rPr>
        <w:t>- Pielucha i Panu</w:t>
      </w:r>
      <w:r w:rsidR="006B27F9">
        <w:rPr>
          <w:rFonts w:ascii="Arial" w:hAnsi="Arial" w:cs="Arial"/>
          <w:sz w:val="22"/>
          <w:szCs w:val="22"/>
        </w:rPr>
        <w:t xml:space="preserve"> Wicewojewodzie</w:t>
      </w:r>
      <w:r w:rsidR="006B27F9" w:rsidRPr="006B27F9">
        <w:rPr>
          <w:rFonts w:ascii="Arial" w:hAnsi="Arial" w:cs="Arial"/>
          <w:sz w:val="22"/>
          <w:szCs w:val="22"/>
        </w:rPr>
        <w:t xml:space="preserve"> Karolowi Młynarczykowi</w:t>
      </w:r>
      <w:r w:rsidR="006B27F9">
        <w:rPr>
          <w:rFonts w:ascii="Arial" w:hAnsi="Arial" w:cs="Arial"/>
          <w:sz w:val="22"/>
          <w:szCs w:val="22"/>
        </w:rPr>
        <w:t>,</w:t>
      </w:r>
      <w:r w:rsidR="006B27F9" w:rsidRPr="006B27F9">
        <w:rPr>
          <w:rFonts w:ascii="Arial" w:hAnsi="Arial" w:cs="Arial"/>
          <w:sz w:val="22"/>
          <w:szCs w:val="22"/>
        </w:rPr>
        <w:t xml:space="preserve">  jak również nieobecnemu, pierwszemu Prezesowi Zarządu Oddziału Powiatowego naszego związku Panu Stanisławowi Danielewskiemu. Dziękuję bardzo i życzę dalszych sukcesów. Jak widzimy, jedność popłaca i w tej jedności trwajmy. Dziękuję bardzo</w:t>
      </w:r>
      <w:r w:rsidR="006B27F9">
        <w:rPr>
          <w:rFonts w:ascii="Arial" w:hAnsi="Arial" w:cs="Arial"/>
          <w:sz w:val="22"/>
          <w:szCs w:val="22"/>
        </w:rPr>
        <w:t>”</w:t>
      </w:r>
      <w:r w:rsidR="006B27F9" w:rsidRPr="006B27F9">
        <w:rPr>
          <w:rFonts w:ascii="Arial" w:hAnsi="Arial" w:cs="Arial"/>
          <w:sz w:val="22"/>
          <w:szCs w:val="22"/>
        </w:rPr>
        <w:t xml:space="preserve">. </w:t>
      </w:r>
    </w:p>
    <w:p w:rsidR="006B27F9" w:rsidRDefault="006B27F9" w:rsidP="000867AC">
      <w:pPr>
        <w:spacing w:line="276" w:lineRule="auto"/>
      </w:pPr>
    </w:p>
    <w:p w:rsidR="00803901" w:rsidRDefault="00803901" w:rsidP="000867AC">
      <w:pPr>
        <w:spacing w:line="276" w:lineRule="auto"/>
        <w:jc w:val="both"/>
        <w:rPr>
          <w:rFonts w:ascii="Arial" w:hAnsi="Arial" w:cs="Arial"/>
          <w:sz w:val="22"/>
          <w:szCs w:val="22"/>
        </w:rPr>
      </w:pPr>
      <w:r w:rsidRPr="00803901">
        <w:rPr>
          <w:rFonts w:ascii="Arial" w:hAnsi="Arial" w:cs="Arial"/>
          <w:b/>
          <w:sz w:val="22"/>
          <w:szCs w:val="22"/>
        </w:rPr>
        <w:t>Pan Hartmut  Handschak</w:t>
      </w:r>
      <w:r>
        <w:rPr>
          <w:rFonts w:ascii="Arial" w:hAnsi="Arial" w:cs="Arial"/>
          <w:b/>
          <w:sz w:val="22"/>
          <w:szCs w:val="22"/>
        </w:rPr>
        <w:t xml:space="preserve">, </w:t>
      </w:r>
      <w:r w:rsidR="000867AC">
        <w:rPr>
          <w:rFonts w:ascii="Arial" w:hAnsi="Arial" w:cs="Arial"/>
          <w:b/>
          <w:sz w:val="22"/>
          <w:szCs w:val="22"/>
        </w:rPr>
        <w:t>Zastępca</w:t>
      </w:r>
      <w:r w:rsidRPr="00803901">
        <w:rPr>
          <w:rFonts w:ascii="Arial" w:hAnsi="Arial" w:cs="Arial"/>
          <w:b/>
          <w:sz w:val="22"/>
          <w:szCs w:val="22"/>
        </w:rPr>
        <w:t xml:space="preserve"> Starosty Powiatu Saalekreis</w:t>
      </w:r>
      <w:r w:rsidR="000867AC">
        <w:rPr>
          <w:rFonts w:ascii="Arial" w:hAnsi="Arial" w:cs="Arial"/>
          <w:sz w:val="22"/>
          <w:szCs w:val="22"/>
        </w:rPr>
        <w:t>: „Pani</w:t>
      </w:r>
      <w:r w:rsidR="00DA58C7">
        <w:rPr>
          <w:rFonts w:ascii="Arial" w:hAnsi="Arial" w:cs="Arial"/>
          <w:sz w:val="22"/>
          <w:szCs w:val="22"/>
        </w:rPr>
        <w:t>e i panowie, drodzy przyjaciele,</w:t>
      </w:r>
      <w:r w:rsidR="000867AC">
        <w:rPr>
          <w:rFonts w:ascii="Arial" w:hAnsi="Arial" w:cs="Arial"/>
          <w:sz w:val="22"/>
          <w:szCs w:val="22"/>
        </w:rPr>
        <w:t xml:space="preserve"> Przewodniczący Rady</w:t>
      </w:r>
      <w:r w:rsidRPr="00803901">
        <w:rPr>
          <w:rFonts w:ascii="Arial" w:hAnsi="Arial" w:cs="Arial"/>
          <w:sz w:val="22"/>
          <w:szCs w:val="22"/>
        </w:rPr>
        <w:t>, Szanowni Starosto</w:t>
      </w:r>
      <w:r w:rsidR="000867AC">
        <w:rPr>
          <w:rFonts w:ascii="Arial" w:hAnsi="Arial" w:cs="Arial"/>
          <w:sz w:val="22"/>
          <w:szCs w:val="22"/>
        </w:rPr>
        <w:t>wie i Radni wszystkich kadencji</w:t>
      </w:r>
      <w:r w:rsidRPr="00803901">
        <w:rPr>
          <w:rFonts w:ascii="Arial" w:hAnsi="Arial" w:cs="Arial"/>
          <w:sz w:val="22"/>
          <w:szCs w:val="22"/>
        </w:rPr>
        <w:t xml:space="preserve">, Czcigodne </w:t>
      </w:r>
      <w:r w:rsidR="000867AC">
        <w:rPr>
          <w:rFonts w:ascii="Arial" w:hAnsi="Arial" w:cs="Arial"/>
          <w:sz w:val="22"/>
          <w:szCs w:val="22"/>
        </w:rPr>
        <w:t>Panie i Panowie, d</w:t>
      </w:r>
      <w:r w:rsidRPr="00803901">
        <w:rPr>
          <w:rFonts w:ascii="Arial" w:hAnsi="Arial" w:cs="Arial"/>
          <w:sz w:val="22"/>
          <w:szCs w:val="22"/>
        </w:rPr>
        <w:t>rodzy przyjaciele. Cieszymy się i jesteśmy wdzięczni, że możemy dzisiaj gościć w tym pałacu. Mam przyjemność mogąc Państwu i wszystkim obecnym przede wszystkim mieszkankom i mies</w:t>
      </w:r>
      <w:r w:rsidR="002E6D26">
        <w:rPr>
          <w:rFonts w:ascii="Arial" w:hAnsi="Arial" w:cs="Arial"/>
          <w:sz w:val="22"/>
          <w:szCs w:val="22"/>
        </w:rPr>
        <w:t xml:space="preserve">zkańcom Powiatu Pajęczańskiego </w:t>
      </w:r>
      <w:r w:rsidRPr="00803901">
        <w:rPr>
          <w:rFonts w:ascii="Arial" w:hAnsi="Arial" w:cs="Arial"/>
          <w:sz w:val="22"/>
          <w:szCs w:val="22"/>
        </w:rPr>
        <w:t>przekazać najlepsze pozdrowienia z okazji jubileuszu 20-lecia. Szczególnie śmiem Państwu przekazać pozdrowienia od</w:t>
      </w:r>
      <w:r w:rsidR="002E6D26">
        <w:rPr>
          <w:rFonts w:ascii="Arial" w:hAnsi="Arial" w:cs="Arial"/>
          <w:sz w:val="22"/>
          <w:szCs w:val="22"/>
        </w:rPr>
        <w:t xml:space="preserve"> całej Rady Powiatowej, jak również Starosty Pana Franka Bannerta</w:t>
      </w:r>
      <w:r w:rsidRPr="00803901">
        <w:rPr>
          <w:rFonts w:ascii="Arial" w:hAnsi="Arial" w:cs="Arial"/>
          <w:sz w:val="22"/>
          <w:szCs w:val="22"/>
        </w:rPr>
        <w:t xml:space="preserve"> , który niestety z uwagi na stan zdrowia nie mógł z nami przyjechać, ale mamy pięciu przedstawicieli Rady Powiato</w:t>
      </w:r>
      <w:r w:rsidR="002E6D26">
        <w:rPr>
          <w:rFonts w:ascii="Arial" w:hAnsi="Arial" w:cs="Arial"/>
          <w:sz w:val="22"/>
          <w:szCs w:val="22"/>
        </w:rPr>
        <w:t xml:space="preserve">wej z Powiatu Saalekreis. </w:t>
      </w:r>
      <w:r w:rsidRPr="00803901">
        <w:rPr>
          <w:rFonts w:ascii="Arial" w:hAnsi="Arial" w:cs="Arial"/>
          <w:sz w:val="22"/>
          <w:szCs w:val="22"/>
        </w:rPr>
        <w:t>W tym czasie obchodzimy 14-lecie naszego partnerstwa. Pewien mądry człowiek kiedyś powiedział</w:t>
      </w:r>
      <w:r w:rsidR="002E6D26">
        <w:rPr>
          <w:rFonts w:ascii="Arial" w:hAnsi="Arial" w:cs="Arial"/>
          <w:sz w:val="22"/>
          <w:szCs w:val="22"/>
        </w:rPr>
        <w:t>:</w:t>
      </w:r>
      <w:r w:rsidRPr="00803901">
        <w:rPr>
          <w:rFonts w:ascii="Arial" w:hAnsi="Arial" w:cs="Arial"/>
          <w:sz w:val="22"/>
          <w:szCs w:val="22"/>
        </w:rPr>
        <w:t xml:space="preserve"> przyjaźń jest nie tylko cennym prezentem, lecz również obowiązkiem, zadaniem. Jak już Pan wspomniał, przyjaźń rozpoczęła się we Frankfurcie 18 czer</w:t>
      </w:r>
      <w:r w:rsidR="002E6D26">
        <w:rPr>
          <w:rFonts w:ascii="Arial" w:hAnsi="Arial" w:cs="Arial"/>
          <w:sz w:val="22"/>
          <w:szCs w:val="22"/>
        </w:rPr>
        <w:t>wca w 2004 r., S</w:t>
      </w:r>
      <w:r w:rsidRPr="00803901">
        <w:rPr>
          <w:rFonts w:ascii="Arial" w:hAnsi="Arial" w:cs="Arial"/>
          <w:sz w:val="22"/>
          <w:szCs w:val="22"/>
        </w:rPr>
        <w:t>taros</w:t>
      </w:r>
      <w:r w:rsidR="002E6D26">
        <w:rPr>
          <w:rFonts w:ascii="Arial" w:hAnsi="Arial" w:cs="Arial"/>
          <w:sz w:val="22"/>
          <w:szCs w:val="22"/>
        </w:rPr>
        <w:t>ta Danielewski i doktor Tiro. To</w:t>
      </w:r>
      <w:r w:rsidRPr="00803901">
        <w:rPr>
          <w:rFonts w:ascii="Arial" w:hAnsi="Arial" w:cs="Arial"/>
          <w:sz w:val="22"/>
          <w:szCs w:val="22"/>
        </w:rPr>
        <w:t xml:space="preserve"> partnerstwo, ta przyjaźń, te porozumienie jest rozumiane, jest czymś żywym, co ludzie tworzą, czym my żyjemy. Trzeba wspomnieć, że wymiana młodzieży idzie świetnie i właśnie </w:t>
      </w:r>
      <w:r w:rsidRPr="00803901">
        <w:rPr>
          <w:rFonts w:ascii="Arial" w:hAnsi="Arial" w:cs="Arial"/>
          <w:sz w:val="22"/>
          <w:szCs w:val="22"/>
        </w:rPr>
        <w:lastRenderedPageBreak/>
        <w:t>Liceum Ogólnokształcące im. Henryka Sienkiewicza w Pajęcznie i Gimnazjum w Merseburgu corocznie organizują koncerty UNICEF w Katedrze w Merseburgu. Dochodziło do regularnych spotkań młodzieży strażackiej</w:t>
      </w:r>
      <w:r w:rsidR="002E6D26">
        <w:rPr>
          <w:rFonts w:ascii="Arial" w:hAnsi="Arial" w:cs="Arial"/>
          <w:sz w:val="22"/>
          <w:szCs w:val="22"/>
        </w:rPr>
        <w:t>,</w:t>
      </w:r>
      <w:r w:rsidRPr="00803901">
        <w:rPr>
          <w:rFonts w:ascii="Arial" w:hAnsi="Arial" w:cs="Arial"/>
          <w:sz w:val="22"/>
          <w:szCs w:val="22"/>
        </w:rPr>
        <w:t xml:space="preserve"> jak również młodzi siatkarze należeli do stałych uczestników Międzynarodowego </w:t>
      </w:r>
      <w:r w:rsidR="002E6D26">
        <w:rPr>
          <w:rFonts w:ascii="Arial" w:hAnsi="Arial" w:cs="Arial"/>
          <w:sz w:val="22"/>
          <w:szCs w:val="22"/>
        </w:rPr>
        <w:t>Festynu w Piłce Siatkowej. To projekt szkoleniowy dla r</w:t>
      </w:r>
      <w:r w:rsidRPr="00803901">
        <w:rPr>
          <w:rFonts w:ascii="Arial" w:hAnsi="Arial" w:cs="Arial"/>
          <w:sz w:val="22"/>
          <w:szCs w:val="22"/>
        </w:rPr>
        <w:t>o</w:t>
      </w:r>
      <w:r w:rsidR="002E6D26">
        <w:rPr>
          <w:rFonts w:ascii="Arial" w:hAnsi="Arial" w:cs="Arial"/>
          <w:sz w:val="22"/>
          <w:szCs w:val="22"/>
        </w:rPr>
        <w:t xml:space="preserve">lnictwa i gospodarstwa domowego. </w:t>
      </w:r>
      <w:r w:rsidRPr="00803901">
        <w:rPr>
          <w:rFonts w:ascii="Arial" w:hAnsi="Arial" w:cs="Arial"/>
          <w:sz w:val="22"/>
          <w:szCs w:val="22"/>
        </w:rPr>
        <w:t>Specjalny Ośrodek Szkolno-Wychow</w:t>
      </w:r>
      <w:r w:rsidR="002E6D26">
        <w:rPr>
          <w:rFonts w:ascii="Arial" w:hAnsi="Arial" w:cs="Arial"/>
          <w:sz w:val="22"/>
          <w:szCs w:val="22"/>
        </w:rPr>
        <w:t xml:space="preserve">awczy </w:t>
      </w:r>
      <w:r w:rsidR="00DA58C7">
        <w:rPr>
          <w:rFonts w:ascii="Arial" w:hAnsi="Arial" w:cs="Arial"/>
          <w:sz w:val="22"/>
          <w:szCs w:val="22"/>
        </w:rPr>
        <w:br/>
      </w:r>
      <w:r w:rsidR="002E6D26">
        <w:rPr>
          <w:rFonts w:ascii="Arial" w:hAnsi="Arial" w:cs="Arial"/>
          <w:sz w:val="22"/>
          <w:szCs w:val="22"/>
        </w:rPr>
        <w:t>w Działoszynie realizował</w:t>
      </w:r>
      <w:r w:rsidRPr="00803901">
        <w:rPr>
          <w:rFonts w:ascii="Arial" w:hAnsi="Arial" w:cs="Arial"/>
          <w:sz w:val="22"/>
          <w:szCs w:val="22"/>
        </w:rPr>
        <w:t xml:space="preserve"> z powodzeniem projekt „Leonardo da Vinci” . Projekt ten był prezentowany przez uczniów w Brukseli i został wyróżniony. Dziękuję wszystkim, którzy brali udział w ciągu tych 14 lat w realizacji  różnych projektów i cieszę się i mam </w:t>
      </w:r>
      <w:r w:rsidR="002E6D26">
        <w:rPr>
          <w:rFonts w:ascii="Arial" w:hAnsi="Arial" w:cs="Arial"/>
          <w:sz w:val="22"/>
          <w:szCs w:val="22"/>
        </w:rPr>
        <w:t>nadzieję, że będziemy razem o to</w:t>
      </w:r>
      <w:r w:rsidRPr="00803901">
        <w:rPr>
          <w:rFonts w:ascii="Arial" w:hAnsi="Arial" w:cs="Arial"/>
          <w:sz w:val="22"/>
          <w:szCs w:val="22"/>
        </w:rPr>
        <w:t xml:space="preserve"> partnerstwo dbać. Niemcy są </w:t>
      </w:r>
      <w:r w:rsidR="002E6D26">
        <w:rPr>
          <w:rFonts w:ascii="Arial" w:hAnsi="Arial" w:cs="Arial"/>
          <w:sz w:val="22"/>
          <w:szCs w:val="22"/>
        </w:rPr>
        <w:t>odpowiedzialni za barbarzyństwo</w:t>
      </w:r>
      <w:r w:rsidRPr="00803901">
        <w:rPr>
          <w:rFonts w:ascii="Arial" w:hAnsi="Arial" w:cs="Arial"/>
          <w:sz w:val="22"/>
          <w:szCs w:val="22"/>
        </w:rPr>
        <w:t xml:space="preserve"> i do naszej odpowiedzialności należy pamięć. Niemcy poniosły historyczną odpowiedzialność. Polska gotowość do przebaczenia była wspaniałomyślną odpowiedzią dla uznania win </w:t>
      </w:r>
      <w:r w:rsidR="00DA58C7">
        <w:rPr>
          <w:rFonts w:ascii="Arial" w:hAnsi="Arial" w:cs="Arial"/>
          <w:sz w:val="22"/>
          <w:szCs w:val="22"/>
        </w:rPr>
        <w:br/>
      </w:r>
      <w:r w:rsidRPr="00803901">
        <w:rPr>
          <w:rFonts w:ascii="Arial" w:hAnsi="Arial" w:cs="Arial"/>
          <w:sz w:val="22"/>
          <w:szCs w:val="22"/>
        </w:rPr>
        <w:t xml:space="preserve">i odpowiedzialności przez Niemców. Wczoraj byliśmy w Warszawie, zwiedziliśmy Muzeum Powstania Warszawskiego i to, co zobaczyłem zrobiło na mnie, który </w:t>
      </w:r>
      <w:r w:rsidR="002E6D26">
        <w:rPr>
          <w:rFonts w:ascii="Arial" w:hAnsi="Arial" w:cs="Arial"/>
          <w:sz w:val="22"/>
          <w:szCs w:val="22"/>
        </w:rPr>
        <w:t xml:space="preserve">urodziła się </w:t>
      </w:r>
      <w:r w:rsidRPr="00803901">
        <w:rPr>
          <w:rFonts w:ascii="Arial" w:hAnsi="Arial" w:cs="Arial"/>
          <w:sz w:val="22"/>
          <w:szCs w:val="22"/>
        </w:rPr>
        <w:t xml:space="preserve">po </w:t>
      </w:r>
      <w:r w:rsidR="002E6D26">
        <w:rPr>
          <w:rFonts w:ascii="Arial" w:hAnsi="Arial" w:cs="Arial"/>
          <w:sz w:val="22"/>
          <w:szCs w:val="22"/>
        </w:rPr>
        <w:t xml:space="preserve">1945 r. </w:t>
      </w:r>
      <w:r w:rsidRPr="00803901">
        <w:rPr>
          <w:rFonts w:ascii="Arial" w:hAnsi="Arial" w:cs="Arial"/>
          <w:sz w:val="22"/>
          <w:szCs w:val="22"/>
        </w:rPr>
        <w:t xml:space="preserve">wielkie wrażenie. Odwaga Polski od  wielu narodów na drodze do ogólnoeuropejskiej wolności jest niezapomniana, nie można </w:t>
      </w:r>
      <w:r w:rsidR="002E6D26">
        <w:rPr>
          <w:rFonts w:ascii="Arial" w:hAnsi="Arial" w:cs="Arial"/>
          <w:sz w:val="22"/>
          <w:szCs w:val="22"/>
        </w:rPr>
        <w:t>o niej zapomnieć. Pewien pisarz niemiecki  Hau</w:t>
      </w:r>
      <w:r w:rsidRPr="00803901">
        <w:rPr>
          <w:rFonts w:ascii="Arial" w:hAnsi="Arial" w:cs="Arial"/>
          <w:sz w:val="22"/>
          <w:szCs w:val="22"/>
        </w:rPr>
        <w:t>fman napisał kiedyś taki</w:t>
      </w:r>
      <w:r w:rsidR="002E6D26">
        <w:rPr>
          <w:rFonts w:ascii="Arial" w:hAnsi="Arial" w:cs="Arial"/>
          <w:sz w:val="22"/>
          <w:szCs w:val="22"/>
        </w:rPr>
        <w:t xml:space="preserve">e mądre słowa: „Ludzi docenić </w:t>
      </w:r>
      <w:r w:rsidRPr="00803901">
        <w:rPr>
          <w:rFonts w:ascii="Arial" w:hAnsi="Arial" w:cs="Arial"/>
          <w:sz w:val="22"/>
          <w:szCs w:val="22"/>
        </w:rPr>
        <w:t>jest wyrazem kultury, ludzi lekceważyć jest wyrazem barbarzyństwa</w:t>
      </w:r>
      <w:r w:rsidR="002E6D26">
        <w:rPr>
          <w:rFonts w:ascii="Arial" w:hAnsi="Arial" w:cs="Arial"/>
          <w:sz w:val="22"/>
          <w:szCs w:val="22"/>
        </w:rPr>
        <w:t>”</w:t>
      </w:r>
      <w:r w:rsidRPr="00803901">
        <w:rPr>
          <w:rFonts w:ascii="Arial" w:hAnsi="Arial" w:cs="Arial"/>
          <w:sz w:val="22"/>
          <w:szCs w:val="22"/>
        </w:rPr>
        <w:t xml:space="preserve">. My nie możemy naszym polskim przyjaciołom, </w:t>
      </w:r>
      <w:r w:rsidR="00DA58C7">
        <w:rPr>
          <w:rFonts w:ascii="Arial" w:hAnsi="Arial" w:cs="Arial"/>
          <w:sz w:val="22"/>
          <w:szCs w:val="22"/>
        </w:rPr>
        <w:br/>
      </w:r>
      <w:r w:rsidRPr="00803901">
        <w:rPr>
          <w:rFonts w:ascii="Arial" w:hAnsi="Arial" w:cs="Arial"/>
          <w:sz w:val="22"/>
          <w:szCs w:val="22"/>
        </w:rPr>
        <w:t>a przede wszystkim Janowi Pawłowi II wystarczająco dziękować, bowiem bez nich nie byłaby możliwa pokojowa rewolucja w NRD. Papież apelował swego czasu do narodów Europy, żeby zmienić oblicze świata. Dzisiaj jest Polska wolna, a Niemcy znowu zjednoczone. To, Panie i Panowie, należy do naszej wspólnej historii. Drodzy Przyjaciele, Powiat Pajęczański obchodzi swoje 20-lecie. Życzę wszystkim mieszkańcom Powiatu Pajęczańskiego wszystkiego najle</w:t>
      </w:r>
      <w:r w:rsidR="002E6D26">
        <w:rPr>
          <w:rFonts w:ascii="Arial" w:hAnsi="Arial" w:cs="Arial"/>
          <w:sz w:val="22"/>
          <w:szCs w:val="22"/>
        </w:rPr>
        <w:t xml:space="preserve">pszego w przyszłości, dalszego dobrego rozwoju jaki szkicował </w:t>
      </w:r>
      <w:r w:rsidRPr="00803901">
        <w:rPr>
          <w:rFonts w:ascii="Arial" w:hAnsi="Arial" w:cs="Arial"/>
          <w:sz w:val="22"/>
          <w:szCs w:val="22"/>
        </w:rPr>
        <w:t>Pan Starosta w swoim wystąpieniu i jeszcze bym mógł Wam życzyć dobrego partnerstwa i niech Bóg Was błogosławi,</w:t>
      </w:r>
      <w:r w:rsidR="002E6D26">
        <w:rPr>
          <w:rFonts w:ascii="Arial" w:hAnsi="Arial" w:cs="Arial"/>
          <w:sz w:val="22"/>
          <w:szCs w:val="22"/>
        </w:rPr>
        <w:t xml:space="preserve"> Bóg czuwa nad Pajęcznem.”</w:t>
      </w:r>
    </w:p>
    <w:p w:rsidR="00DA58C7" w:rsidRDefault="00DA58C7" w:rsidP="00710845">
      <w:pPr>
        <w:spacing w:line="276" w:lineRule="auto"/>
        <w:jc w:val="both"/>
        <w:rPr>
          <w:rFonts w:ascii="Arial" w:hAnsi="Arial" w:cs="Arial"/>
          <w:sz w:val="22"/>
          <w:szCs w:val="22"/>
        </w:rPr>
      </w:pPr>
    </w:p>
    <w:p w:rsidR="00DA58C7" w:rsidRDefault="00DA58C7" w:rsidP="00710845">
      <w:pPr>
        <w:spacing w:line="276" w:lineRule="auto"/>
        <w:jc w:val="both"/>
        <w:rPr>
          <w:rFonts w:ascii="Arial" w:hAnsi="Arial" w:cs="Arial"/>
          <w:sz w:val="22"/>
          <w:szCs w:val="22"/>
        </w:rPr>
      </w:pPr>
      <w:r>
        <w:rPr>
          <w:rFonts w:ascii="Arial" w:hAnsi="Arial" w:cs="Arial"/>
          <w:b/>
          <w:sz w:val="22"/>
          <w:szCs w:val="22"/>
        </w:rPr>
        <w:t xml:space="preserve">Pan </w:t>
      </w:r>
      <w:r w:rsidRPr="00DA58C7">
        <w:rPr>
          <w:rFonts w:ascii="Arial" w:hAnsi="Arial" w:cs="Arial"/>
          <w:b/>
          <w:sz w:val="22"/>
          <w:szCs w:val="22"/>
        </w:rPr>
        <w:t>Bogusław Hałaczkiewicz</w:t>
      </w:r>
      <w:r>
        <w:rPr>
          <w:rFonts w:ascii="Arial" w:hAnsi="Arial" w:cs="Arial"/>
          <w:sz w:val="22"/>
          <w:szCs w:val="22"/>
        </w:rPr>
        <w:t xml:space="preserve">, </w:t>
      </w:r>
      <w:r w:rsidRPr="00DA58C7">
        <w:rPr>
          <w:rFonts w:ascii="Arial" w:hAnsi="Arial" w:cs="Arial"/>
          <w:b/>
          <w:sz w:val="22"/>
          <w:szCs w:val="22"/>
        </w:rPr>
        <w:t xml:space="preserve">Wicestarosta </w:t>
      </w:r>
      <w:r>
        <w:rPr>
          <w:rFonts w:ascii="Arial" w:hAnsi="Arial" w:cs="Arial"/>
          <w:b/>
          <w:sz w:val="22"/>
          <w:szCs w:val="22"/>
        </w:rPr>
        <w:t>Powiatu</w:t>
      </w:r>
      <w:r w:rsidRPr="00DA58C7">
        <w:rPr>
          <w:rFonts w:ascii="Arial" w:hAnsi="Arial" w:cs="Arial"/>
          <w:b/>
          <w:sz w:val="22"/>
          <w:szCs w:val="22"/>
        </w:rPr>
        <w:t xml:space="preserve"> IV kadencji</w:t>
      </w:r>
      <w:r>
        <w:rPr>
          <w:rFonts w:ascii="Arial" w:hAnsi="Arial" w:cs="Arial"/>
          <w:b/>
          <w:sz w:val="22"/>
          <w:szCs w:val="22"/>
        </w:rPr>
        <w:t xml:space="preserve">: </w:t>
      </w:r>
      <w:r w:rsidRPr="00DA58C7">
        <w:rPr>
          <w:rFonts w:ascii="Arial" w:hAnsi="Arial" w:cs="Arial"/>
          <w:sz w:val="22"/>
          <w:szCs w:val="22"/>
        </w:rPr>
        <w:t>„</w:t>
      </w:r>
      <w:r>
        <w:rPr>
          <w:rFonts w:ascii="Arial" w:hAnsi="Arial" w:cs="Arial"/>
          <w:sz w:val="22"/>
          <w:szCs w:val="22"/>
        </w:rPr>
        <w:t xml:space="preserve"> </w:t>
      </w:r>
      <w:r w:rsidRPr="00DA58C7">
        <w:rPr>
          <w:rFonts w:ascii="Arial" w:hAnsi="Arial" w:cs="Arial"/>
          <w:sz w:val="22"/>
          <w:szCs w:val="22"/>
        </w:rPr>
        <w:t>Szanowni Państwo,  dostojni</w:t>
      </w:r>
      <w:r>
        <w:rPr>
          <w:rFonts w:ascii="Arial" w:hAnsi="Arial" w:cs="Arial"/>
          <w:sz w:val="22"/>
          <w:szCs w:val="22"/>
        </w:rPr>
        <w:t xml:space="preserve"> goście, sąsiedzi, czuję się w </w:t>
      </w:r>
      <w:r w:rsidRPr="00DA58C7">
        <w:rPr>
          <w:rFonts w:ascii="Arial" w:hAnsi="Arial" w:cs="Arial"/>
          <w:sz w:val="22"/>
          <w:szCs w:val="22"/>
        </w:rPr>
        <w:t xml:space="preserve">obowiązku powiedzieć kilka słów podziękowania. Chcę powiedzieć, że początek naszej historii współpracy z sąsiadami zaczął się od chóru liceum pajęczańskiego </w:t>
      </w:r>
      <w:r>
        <w:rPr>
          <w:rFonts w:ascii="Arial" w:hAnsi="Arial" w:cs="Arial"/>
          <w:sz w:val="22"/>
          <w:szCs w:val="22"/>
        </w:rPr>
        <w:t xml:space="preserve">i byłem bardzo częstym gościem </w:t>
      </w:r>
      <w:r w:rsidRPr="00DA58C7">
        <w:rPr>
          <w:rFonts w:ascii="Arial" w:hAnsi="Arial" w:cs="Arial"/>
          <w:sz w:val="22"/>
          <w:szCs w:val="22"/>
        </w:rPr>
        <w:t>na koncertach w Merseburgu</w:t>
      </w:r>
      <w:r>
        <w:rPr>
          <w:rFonts w:ascii="Arial" w:hAnsi="Arial" w:cs="Arial"/>
          <w:sz w:val="22"/>
          <w:szCs w:val="22"/>
        </w:rPr>
        <w:t xml:space="preserve"> (…)</w:t>
      </w:r>
      <w:r w:rsidRPr="00DA58C7">
        <w:rPr>
          <w:rFonts w:ascii="Arial" w:hAnsi="Arial" w:cs="Arial"/>
          <w:sz w:val="22"/>
          <w:szCs w:val="22"/>
        </w:rPr>
        <w:t>.</w:t>
      </w:r>
      <w:r>
        <w:rPr>
          <w:rFonts w:ascii="Arial" w:hAnsi="Arial" w:cs="Arial"/>
          <w:sz w:val="22"/>
          <w:szCs w:val="22"/>
        </w:rPr>
        <w:t xml:space="preserve"> C</w:t>
      </w:r>
      <w:r w:rsidRPr="00DA58C7">
        <w:rPr>
          <w:rFonts w:ascii="Arial" w:hAnsi="Arial" w:cs="Arial"/>
          <w:sz w:val="22"/>
          <w:szCs w:val="22"/>
        </w:rPr>
        <w:t xml:space="preserve">ały chór tam przychodził, nawet były wspólne śpiewy w urzędzie, było to bardzo sympatyczne wrażenie i rodziła się myśl, żeby to bardziej rozszerzyć. </w:t>
      </w:r>
      <w:r>
        <w:rPr>
          <w:rFonts w:ascii="Arial" w:hAnsi="Arial" w:cs="Arial"/>
          <w:sz w:val="22"/>
          <w:szCs w:val="22"/>
        </w:rPr>
        <w:t xml:space="preserve">Pojawił się dyrektor Pan Jurgen, </w:t>
      </w:r>
      <w:r>
        <w:rPr>
          <w:rFonts w:ascii="Arial" w:hAnsi="Arial" w:cs="Arial"/>
          <w:sz w:val="22"/>
          <w:szCs w:val="22"/>
        </w:rPr>
        <w:br/>
        <w:t>z którym</w:t>
      </w:r>
      <w:r w:rsidRPr="00DA58C7">
        <w:rPr>
          <w:rFonts w:ascii="Arial" w:hAnsi="Arial" w:cs="Arial"/>
          <w:sz w:val="22"/>
          <w:szCs w:val="22"/>
        </w:rPr>
        <w:t xml:space="preserve"> ja jako dyrektor Zespołu Szkół w Pajęcznie, jeździliś</w:t>
      </w:r>
      <w:r>
        <w:rPr>
          <w:rFonts w:ascii="Arial" w:hAnsi="Arial" w:cs="Arial"/>
          <w:sz w:val="22"/>
          <w:szCs w:val="22"/>
        </w:rPr>
        <w:t>my właśnie na takie wspólne koncerty, niesłychanie sympatyczn</w:t>
      </w:r>
      <w:r w:rsidRPr="00DA58C7">
        <w:rPr>
          <w:rFonts w:ascii="Arial" w:hAnsi="Arial" w:cs="Arial"/>
          <w:sz w:val="22"/>
          <w:szCs w:val="22"/>
        </w:rPr>
        <w:t xml:space="preserve">e. Młodzież niemiecka przyjeżdżała do Polski, Polacy do Was i przebywali w domach, </w:t>
      </w:r>
      <w:r>
        <w:rPr>
          <w:rFonts w:ascii="Arial" w:hAnsi="Arial" w:cs="Arial"/>
          <w:sz w:val="22"/>
          <w:szCs w:val="22"/>
        </w:rPr>
        <w:t xml:space="preserve">była to </w:t>
      </w:r>
      <w:r w:rsidRPr="00DA58C7">
        <w:rPr>
          <w:rFonts w:ascii="Arial" w:hAnsi="Arial" w:cs="Arial"/>
          <w:sz w:val="22"/>
          <w:szCs w:val="22"/>
        </w:rPr>
        <w:t xml:space="preserve">wielka gościna, wielka radość. Był to kolejny element takiego otwierania się sąsiadów na siebie. I to z kolei zaowocowało, że Landrat uznał „tak, należy to rozszerzyć” i właśnie zaczęło się tworzenie formalnych dokumentów, które  potem się rodziły. Tu widzę Pana Szydłowskiego, on był zastępcą dyrektora, też żeśmy wspólnie pracowali nad tą wymianą. Pani Starosta </w:t>
      </w:r>
      <w:r>
        <w:rPr>
          <w:rFonts w:ascii="Arial" w:hAnsi="Arial" w:cs="Arial"/>
          <w:sz w:val="22"/>
          <w:szCs w:val="22"/>
        </w:rPr>
        <w:t xml:space="preserve">Mateusiak - </w:t>
      </w:r>
      <w:r w:rsidRPr="00DA58C7">
        <w:rPr>
          <w:rFonts w:ascii="Arial" w:hAnsi="Arial" w:cs="Arial"/>
          <w:sz w:val="22"/>
          <w:szCs w:val="22"/>
        </w:rPr>
        <w:t>Pielucha podjęła działania, żeby podjąć współpracę, chodzi o zdobywanie karetek pogo</w:t>
      </w:r>
      <w:r>
        <w:rPr>
          <w:rFonts w:ascii="Arial" w:hAnsi="Arial" w:cs="Arial"/>
          <w:sz w:val="22"/>
          <w:szCs w:val="22"/>
        </w:rPr>
        <w:t>towia i właśnie Landrat uczynił</w:t>
      </w:r>
      <w:r w:rsidRPr="00DA58C7">
        <w:rPr>
          <w:rFonts w:ascii="Arial" w:hAnsi="Arial" w:cs="Arial"/>
          <w:sz w:val="22"/>
          <w:szCs w:val="22"/>
        </w:rPr>
        <w:t xml:space="preserve">, że dużo sprzętu i karetki pogotowia zostały przekazane na rzecz Powiatu Pajęczańskiego, ponieważ nie padło to stwierdzenie, należy teraz powiedzieć, że dziękujemy bardzo, moje uszanowanie za tak elegancki gest jakiego żeśmy doznali. Mamy już 20 lat . Byliśmy już na początku, </w:t>
      </w:r>
      <w:r>
        <w:rPr>
          <w:rFonts w:ascii="Arial" w:hAnsi="Arial" w:cs="Arial"/>
          <w:sz w:val="22"/>
          <w:szCs w:val="22"/>
        </w:rPr>
        <w:t xml:space="preserve">byłem </w:t>
      </w:r>
      <w:r w:rsidRPr="00DA58C7">
        <w:rPr>
          <w:rFonts w:ascii="Arial" w:hAnsi="Arial" w:cs="Arial"/>
          <w:sz w:val="22"/>
          <w:szCs w:val="22"/>
        </w:rPr>
        <w:t>na pierwszych sesjach jako radny potem</w:t>
      </w:r>
      <w:r>
        <w:rPr>
          <w:rFonts w:ascii="Arial" w:hAnsi="Arial" w:cs="Arial"/>
          <w:sz w:val="22"/>
          <w:szCs w:val="22"/>
        </w:rPr>
        <w:t xml:space="preserve"> było 10-lecie, teraz 20-lecie. C</w:t>
      </w:r>
      <w:r w:rsidRPr="00DA58C7">
        <w:rPr>
          <w:rFonts w:ascii="Arial" w:hAnsi="Arial" w:cs="Arial"/>
          <w:sz w:val="22"/>
          <w:szCs w:val="22"/>
        </w:rPr>
        <w:t>óż życzę następnych jubileuszy w pełnym komplecie. Bądźcie zdrowi i sąsiedzi</w:t>
      </w:r>
      <w:r>
        <w:rPr>
          <w:rFonts w:ascii="Arial" w:hAnsi="Arial" w:cs="Arial"/>
          <w:sz w:val="22"/>
          <w:szCs w:val="22"/>
        </w:rPr>
        <w:t>. B</w:t>
      </w:r>
      <w:r w:rsidRPr="00DA58C7">
        <w:rPr>
          <w:rFonts w:ascii="Arial" w:hAnsi="Arial" w:cs="Arial"/>
          <w:sz w:val="22"/>
          <w:szCs w:val="22"/>
        </w:rPr>
        <w:t>ardzo mo</w:t>
      </w:r>
      <w:r>
        <w:rPr>
          <w:rFonts w:ascii="Arial" w:hAnsi="Arial" w:cs="Arial"/>
          <w:sz w:val="22"/>
          <w:szCs w:val="22"/>
        </w:rPr>
        <w:t xml:space="preserve">cnym punktem był tłumacz Edward </w:t>
      </w:r>
      <w:r w:rsidRPr="00DA58C7">
        <w:rPr>
          <w:rFonts w:ascii="Arial" w:hAnsi="Arial" w:cs="Arial"/>
          <w:sz w:val="22"/>
          <w:szCs w:val="22"/>
        </w:rPr>
        <w:t xml:space="preserve"> </w:t>
      </w:r>
      <w:r w:rsidR="00F71CBA">
        <w:rPr>
          <w:rFonts w:ascii="Arial" w:hAnsi="Arial" w:cs="Arial"/>
          <w:sz w:val="22"/>
          <w:szCs w:val="22"/>
        </w:rPr>
        <w:t xml:space="preserve">Sułek, człowiek dusza, bardzo pogodny, budzący zaufanie, otwiera ludzi. </w:t>
      </w:r>
      <w:r w:rsidRPr="00DA58C7">
        <w:rPr>
          <w:rFonts w:ascii="Arial" w:hAnsi="Arial" w:cs="Arial"/>
          <w:sz w:val="22"/>
          <w:szCs w:val="22"/>
        </w:rPr>
        <w:t>Kończąc, jeszcze raz gratuluję wszystkim uhonorowanym, bardzo to jest s</w:t>
      </w:r>
      <w:r w:rsidR="00F71CBA">
        <w:rPr>
          <w:rFonts w:ascii="Arial" w:hAnsi="Arial" w:cs="Arial"/>
          <w:sz w:val="22"/>
          <w:szCs w:val="22"/>
        </w:rPr>
        <w:t>ympatyczne</w:t>
      </w:r>
      <w:r w:rsidRPr="00DA58C7">
        <w:rPr>
          <w:rFonts w:ascii="Arial" w:hAnsi="Arial" w:cs="Arial"/>
          <w:sz w:val="22"/>
          <w:szCs w:val="22"/>
        </w:rPr>
        <w:t xml:space="preserve"> </w:t>
      </w:r>
      <w:r>
        <w:rPr>
          <w:rFonts w:ascii="Arial" w:hAnsi="Arial" w:cs="Arial"/>
          <w:sz w:val="22"/>
          <w:szCs w:val="22"/>
        </w:rPr>
        <w:t>(…)</w:t>
      </w:r>
      <w:r w:rsidRPr="00DA58C7">
        <w:rPr>
          <w:rFonts w:ascii="Arial" w:hAnsi="Arial" w:cs="Arial"/>
          <w:sz w:val="22"/>
          <w:szCs w:val="22"/>
        </w:rPr>
        <w:t>, mam taką okazję podziękować publicznie Wam za taką wspaniałą postawę, a tej prawej stronie: bądźcie dzielni i dalej działajcie. Dziękuję bardzo</w:t>
      </w:r>
      <w:r>
        <w:rPr>
          <w:rFonts w:ascii="Arial" w:hAnsi="Arial" w:cs="Arial"/>
          <w:sz w:val="22"/>
          <w:szCs w:val="22"/>
        </w:rPr>
        <w:t>”</w:t>
      </w:r>
      <w:r w:rsidRPr="00DA58C7">
        <w:rPr>
          <w:rFonts w:ascii="Arial" w:hAnsi="Arial" w:cs="Arial"/>
          <w:sz w:val="22"/>
          <w:szCs w:val="22"/>
        </w:rPr>
        <w:t>.</w:t>
      </w:r>
    </w:p>
    <w:p w:rsidR="00E54926" w:rsidRPr="00DA58C7" w:rsidRDefault="00E54926" w:rsidP="00710845">
      <w:pPr>
        <w:spacing w:line="276" w:lineRule="auto"/>
        <w:jc w:val="both"/>
        <w:rPr>
          <w:rFonts w:ascii="Arial" w:hAnsi="Arial" w:cs="Arial"/>
          <w:sz w:val="22"/>
          <w:szCs w:val="22"/>
        </w:rPr>
      </w:pPr>
    </w:p>
    <w:p w:rsidR="00F71CBA" w:rsidRPr="00F71CBA" w:rsidRDefault="00242926" w:rsidP="00710845">
      <w:pPr>
        <w:widowControl w:val="0"/>
        <w:tabs>
          <w:tab w:val="left" w:pos="3119"/>
        </w:tabs>
        <w:autoSpaceDE w:val="0"/>
        <w:autoSpaceDN w:val="0"/>
        <w:adjustRightInd w:val="0"/>
        <w:spacing w:line="276" w:lineRule="auto"/>
        <w:jc w:val="both"/>
        <w:rPr>
          <w:rFonts w:ascii="Arial" w:hAnsi="Arial" w:cs="Arial"/>
          <w:sz w:val="22"/>
          <w:szCs w:val="22"/>
        </w:rPr>
      </w:pPr>
      <w:r w:rsidRPr="00242926">
        <w:rPr>
          <w:rFonts w:ascii="Arial" w:hAnsi="Arial" w:cs="Arial"/>
          <w:sz w:val="22"/>
          <w:szCs w:val="22"/>
        </w:rPr>
        <w:lastRenderedPageBreak/>
        <w:t>Następnie</w:t>
      </w:r>
      <w:r>
        <w:rPr>
          <w:rFonts w:ascii="Arial" w:hAnsi="Arial" w:cs="Arial"/>
          <w:b/>
          <w:sz w:val="22"/>
          <w:szCs w:val="22"/>
        </w:rPr>
        <w:t xml:space="preserve"> </w:t>
      </w:r>
      <w:r w:rsidR="00F71CBA" w:rsidRPr="003E2E99">
        <w:rPr>
          <w:rFonts w:ascii="Arial" w:hAnsi="Arial" w:cs="Arial"/>
          <w:b/>
          <w:sz w:val="22"/>
          <w:szCs w:val="22"/>
        </w:rPr>
        <w:t>Przewodniczący Rady Powiatu, Pani Violetta Wanat – Sobczak</w:t>
      </w:r>
      <w:r w:rsidR="00F71CBA">
        <w:rPr>
          <w:rFonts w:ascii="Arial" w:hAnsi="Arial" w:cs="Arial"/>
          <w:sz w:val="22"/>
          <w:szCs w:val="22"/>
        </w:rPr>
        <w:t xml:space="preserve"> </w:t>
      </w:r>
      <w:r w:rsidR="00F71CBA" w:rsidRPr="00E4710C">
        <w:rPr>
          <w:rFonts w:ascii="Arial" w:hAnsi="Arial" w:cs="Arial"/>
          <w:sz w:val="22"/>
          <w:szCs w:val="22"/>
        </w:rPr>
        <w:t>poinformował</w:t>
      </w:r>
      <w:r w:rsidR="00F71CBA">
        <w:rPr>
          <w:rFonts w:ascii="Arial" w:hAnsi="Arial" w:cs="Arial"/>
          <w:sz w:val="22"/>
          <w:szCs w:val="22"/>
        </w:rPr>
        <w:t>a, iż na jej</w:t>
      </w:r>
      <w:r w:rsidR="00F71CBA" w:rsidRPr="00E4710C">
        <w:rPr>
          <w:rFonts w:ascii="Arial" w:hAnsi="Arial" w:cs="Arial"/>
          <w:sz w:val="22"/>
          <w:szCs w:val="22"/>
        </w:rPr>
        <w:t xml:space="preserve"> ręce wpłynęły podziękowania za zaproszenie i życzenia od </w:t>
      </w:r>
      <w:r>
        <w:rPr>
          <w:rFonts w:ascii="Arial" w:hAnsi="Arial" w:cs="Arial"/>
          <w:color w:val="000000"/>
          <w:sz w:val="22"/>
          <w:szCs w:val="22"/>
        </w:rPr>
        <w:t xml:space="preserve">Zarządu Banku Spółdzielczego </w:t>
      </w:r>
      <w:r w:rsidR="00F71CBA">
        <w:rPr>
          <w:rFonts w:ascii="Arial" w:hAnsi="Arial" w:cs="Arial"/>
          <w:color w:val="000000"/>
          <w:sz w:val="22"/>
          <w:szCs w:val="22"/>
        </w:rPr>
        <w:t>w Pajęcznie</w:t>
      </w:r>
      <w:r w:rsidR="00F71CBA">
        <w:rPr>
          <w:rFonts w:ascii="Arial" w:hAnsi="Arial" w:cs="Arial"/>
          <w:sz w:val="22"/>
          <w:szCs w:val="22"/>
        </w:rPr>
        <w:t xml:space="preserve">, </w:t>
      </w:r>
      <w:r w:rsidR="00F71CBA" w:rsidRPr="00E4710C">
        <w:rPr>
          <w:rFonts w:ascii="Arial" w:hAnsi="Arial" w:cs="Arial"/>
          <w:sz w:val="22"/>
          <w:szCs w:val="22"/>
        </w:rPr>
        <w:t>które</w:t>
      </w:r>
      <w:r w:rsidR="00F71CBA">
        <w:rPr>
          <w:rFonts w:ascii="Arial" w:hAnsi="Arial" w:cs="Arial"/>
          <w:sz w:val="22"/>
          <w:szCs w:val="22"/>
        </w:rPr>
        <w:t xml:space="preserve">go Prezes </w:t>
      </w:r>
      <w:r w:rsidR="00F71CBA" w:rsidRPr="00E4710C">
        <w:rPr>
          <w:rFonts w:ascii="Arial" w:hAnsi="Arial" w:cs="Arial"/>
          <w:sz w:val="22"/>
          <w:szCs w:val="22"/>
        </w:rPr>
        <w:t xml:space="preserve"> ze wzglę</w:t>
      </w:r>
      <w:r w:rsidR="00F71CBA">
        <w:rPr>
          <w:rFonts w:ascii="Arial" w:hAnsi="Arial" w:cs="Arial"/>
          <w:sz w:val="22"/>
          <w:szCs w:val="22"/>
        </w:rPr>
        <w:t>du na liczne obowiązki nie mógł</w:t>
      </w:r>
      <w:r w:rsidR="00F71CBA" w:rsidRPr="00E4710C">
        <w:rPr>
          <w:rFonts w:ascii="Arial" w:hAnsi="Arial" w:cs="Arial"/>
          <w:sz w:val="22"/>
          <w:szCs w:val="22"/>
        </w:rPr>
        <w:t xml:space="preserve"> wziąć osobistego udziału w dzisiejszej uroczystości</w:t>
      </w:r>
      <w:r w:rsidR="00F71CBA">
        <w:rPr>
          <w:rFonts w:ascii="Arial" w:hAnsi="Arial" w:cs="Arial"/>
          <w:sz w:val="22"/>
          <w:szCs w:val="22"/>
        </w:rPr>
        <w:t>. Następnie odczytała</w:t>
      </w:r>
      <w:r w:rsidR="00F71CBA">
        <w:rPr>
          <w:rFonts w:ascii="Arial" w:hAnsi="Arial" w:cs="Arial"/>
          <w:color w:val="000000"/>
          <w:sz w:val="22"/>
          <w:szCs w:val="22"/>
        </w:rPr>
        <w:t xml:space="preserve">  podziękowania za dotychczasową współpracę oraz gratulacje z okazji Jubileuszu Powiat</w:t>
      </w:r>
      <w:r>
        <w:rPr>
          <w:rFonts w:ascii="Arial" w:hAnsi="Arial" w:cs="Arial"/>
          <w:color w:val="000000"/>
          <w:sz w:val="22"/>
          <w:szCs w:val="22"/>
        </w:rPr>
        <w:t>u</w:t>
      </w:r>
      <w:r>
        <w:rPr>
          <w:rFonts w:ascii="Arial" w:hAnsi="Arial" w:cs="Arial"/>
          <w:color w:val="000000"/>
          <w:sz w:val="22"/>
          <w:szCs w:val="22"/>
        </w:rPr>
        <w:br/>
        <w:t xml:space="preserve"> i życzenia dalszych sukcesów </w:t>
      </w:r>
      <w:r w:rsidR="00F71CBA">
        <w:rPr>
          <w:rFonts w:ascii="Arial" w:hAnsi="Arial" w:cs="Arial"/>
          <w:color w:val="000000"/>
          <w:sz w:val="22"/>
          <w:szCs w:val="22"/>
        </w:rPr>
        <w:t xml:space="preserve">w realizowaniu założonych planów i zamierzeń. </w:t>
      </w:r>
    </w:p>
    <w:p w:rsidR="00643263" w:rsidRDefault="00643263" w:rsidP="00710845">
      <w:pPr>
        <w:widowControl w:val="0"/>
        <w:autoSpaceDE w:val="0"/>
        <w:autoSpaceDN w:val="0"/>
        <w:adjustRightInd w:val="0"/>
        <w:spacing w:line="276" w:lineRule="auto"/>
        <w:jc w:val="center"/>
        <w:rPr>
          <w:rFonts w:ascii="Arial" w:hAnsi="Arial" w:cs="Arial"/>
          <w:b/>
          <w:sz w:val="22"/>
          <w:szCs w:val="22"/>
        </w:rPr>
      </w:pPr>
    </w:p>
    <w:p w:rsidR="00BB1217" w:rsidRDefault="00F71CBA" w:rsidP="00710845">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Punkt 8</w:t>
      </w:r>
    </w:p>
    <w:p w:rsidR="00BB1217" w:rsidRDefault="00BB1217" w:rsidP="00F71CBA">
      <w:pPr>
        <w:widowControl w:val="0"/>
        <w:autoSpaceDE w:val="0"/>
        <w:autoSpaceDN w:val="0"/>
        <w:adjustRightInd w:val="0"/>
        <w:spacing w:line="276" w:lineRule="auto"/>
        <w:jc w:val="both"/>
        <w:rPr>
          <w:rFonts w:ascii="Arial" w:hAnsi="Arial" w:cs="Arial"/>
          <w:sz w:val="22"/>
          <w:szCs w:val="22"/>
        </w:rPr>
      </w:pPr>
    </w:p>
    <w:p w:rsidR="00F71CBA" w:rsidRDefault="003352C2" w:rsidP="00D12065">
      <w:pPr>
        <w:pStyle w:val="Tekstpodstawowy"/>
        <w:tabs>
          <w:tab w:val="left" w:pos="3119"/>
        </w:tabs>
        <w:spacing w:line="276" w:lineRule="auto"/>
        <w:rPr>
          <w:rFonts w:ascii="Arial" w:hAnsi="Arial" w:cs="Arial"/>
          <w:sz w:val="22"/>
          <w:szCs w:val="22"/>
        </w:rPr>
      </w:pPr>
      <w:r w:rsidRPr="00EA7F5E">
        <w:rPr>
          <w:rFonts w:ascii="Arial" w:hAnsi="Arial" w:cs="Arial"/>
          <w:sz w:val="22"/>
          <w:szCs w:val="22"/>
        </w:rPr>
        <w:t xml:space="preserve">Wobec zrealizowanego porządku obrad </w:t>
      </w:r>
      <w:r w:rsidRPr="00242926">
        <w:rPr>
          <w:rFonts w:ascii="Arial" w:hAnsi="Arial" w:cs="Arial"/>
          <w:b/>
          <w:sz w:val="22"/>
          <w:szCs w:val="22"/>
        </w:rPr>
        <w:t>Przewodniczący Rady Powiatu Pajęczańskiego</w:t>
      </w:r>
      <w:r w:rsidRPr="00EA7F5E">
        <w:rPr>
          <w:rFonts w:ascii="Arial" w:hAnsi="Arial" w:cs="Arial"/>
          <w:sz w:val="22"/>
          <w:szCs w:val="22"/>
        </w:rPr>
        <w:t xml:space="preserve"> </w:t>
      </w:r>
      <w:r w:rsidR="00D12065">
        <w:rPr>
          <w:rFonts w:ascii="Arial" w:hAnsi="Arial" w:cs="Arial"/>
          <w:sz w:val="22"/>
          <w:szCs w:val="22"/>
        </w:rPr>
        <w:t xml:space="preserve">poprosiła poczet sztandarowy o </w:t>
      </w:r>
      <w:r w:rsidR="00D12065" w:rsidRPr="00D22E30">
        <w:rPr>
          <w:rFonts w:ascii="Arial" w:hAnsi="Arial" w:cs="Arial"/>
          <w:sz w:val="22"/>
          <w:szCs w:val="22"/>
        </w:rPr>
        <w:t>odprowadzenie s</w:t>
      </w:r>
      <w:r w:rsidR="00D12065">
        <w:rPr>
          <w:rFonts w:ascii="Arial" w:hAnsi="Arial" w:cs="Arial"/>
          <w:sz w:val="22"/>
          <w:szCs w:val="22"/>
        </w:rPr>
        <w:t xml:space="preserve">ztandaru Powiatu Pajęczańskiego </w:t>
      </w:r>
      <w:r w:rsidR="00D12065">
        <w:rPr>
          <w:rFonts w:ascii="Arial" w:hAnsi="Arial" w:cs="Arial"/>
          <w:sz w:val="22"/>
          <w:szCs w:val="22"/>
        </w:rPr>
        <w:br/>
        <w:t xml:space="preserve">i </w:t>
      </w:r>
      <w:r w:rsidR="0061349F">
        <w:rPr>
          <w:rFonts w:ascii="Arial" w:hAnsi="Arial" w:cs="Arial"/>
          <w:sz w:val="22"/>
          <w:szCs w:val="22"/>
        </w:rPr>
        <w:t xml:space="preserve">zamknęła </w:t>
      </w:r>
      <w:r w:rsidRPr="00EA7F5E">
        <w:rPr>
          <w:rFonts w:ascii="Arial" w:hAnsi="Arial" w:cs="Arial"/>
          <w:sz w:val="22"/>
          <w:szCs w:val="22"/>
        </w:rPr>
        <w:t xml:space="preserve">o godz. </w:t>
      </w:r>
      <w:r w:rsidR="003B7F94">
        <w:rPr>
          <w:rFonts w:ascii="Arial" w:hAnsi="Arial" w:cs="Arial"/>
          <w:sz w:val="22"/>
          <w:szCs w:val="22"/>
        </w:rPr>
        <w:t>1</w:t>
      </w:r>
      <w:r w:rsidR="00D12065">
        <w:rPr>
          <w:rFonts w:ascii="Arial" w:hAnsi="Arial" w:cs="Arial"/>
          <w:sz w:val="22"/>
          <w:szCs w:val="22"/>
        </w:rPr>
        <w:t>2.00</w:t>
      </w:r>
      <w:r w:rsidR="007C5AD6">
        <w:rPr>
          <w:rFonts w:ascii="Arial" w:hAnsi="Arial" w:cs="Arial"/>
          <w:sz w:val="22"/>
          <w:szCs w:val="22"/>
          <w:vertAlign w:val="superscript"/>
        </w:rPr>
        <w:t xml:space="preserve"> </w:t>
      </w:r>
      <w:r w:rsidR="00D12065">
        <w:rPr>
          <w:rFonts w:ascii="Arial" w:hAnsi="Arial" w:cs="Arial"/>
          <w:sz w:val="22"/>
          <w:szCs w:val="22"/>
        </w:rPr>
        <w:t xml:space="preserve">Uroczystą </w:t>
      </w:r>
      <w:r w:rsidRPr="00EA7F5E">
        <w:rPr>
          <w:rFonts w:ascii="Arial" w:hAnsi="Arial" w:cs="Arial"/>
          <w:sz w:val="22"/>
          <w:szCs w:val="22"/>
        </w:rPr>
        <w:t>Sesję Rady Powiatu Pajęczańskiego V kadencji.</w:t>
      </w:r>
      <w:r w:rsidR="00D12065">
        <w:rPr>
          <w:rFonts w:ascii="Arial" w:hAnsi="Arial" w:cs="Arial"/>
          <w:sz w:val="22"/>
          <w:szCs w:val="22"/>
        </w:rPr>
        <w:t xml:space="preserve"> </w:t>
      </w:r>
      <w:r w:rsidR="009C6FBA">
        <w:rPr>
          <w:rFonts w:ascii="Arial" w:hAnsi="Arial" w:cs="Arial"/>
          <w:sz w:val="22"/>
          <w:szCs w:val="22"/>
        </w:rPr>
        <w:t>Następnie z</w:t>
      </w:r>
      <w:r w:rsidR="00D12065">
        <w:rPr>
          <w:rFonts w:ascii="Arial" w:hAnsi="Arial" w:cs="Arial"/>
          <w:sz w:val="22"/>
          <w:szCs w:val="22"/>
        </w:rPr>
        <w:t xml:space="preserve">aprosiła zgromadzonych do </w:t>
      </w:r>
      <w:r w:rsidR="00F71CBA" w:rsidRPr="00D12065">
        <w:rPr>
          <w:rFonts w:ascii="Arial" w:hAnsi="Arial" w:cs="Arial"/>
          <w:sz w:val="22"/>
          <w:szCs w:val="22"/>
        </w:rPr>
        <w:t>składania podpisów w Kronice Po</w:t>
      </w:r>
      <w:r w:rsidR="009C6FBA">
        <w:rPr>
          <w:rFonts w:ascii="Arial" w:hAnsi="Arial" w:cs="Arial"/>
          <w:sz w:val="22"/>
          <w:szCs w:val="22"/>
        </w:rPr>
        <w:t xml:space="preserve">wiatu Pajęczańskiego, jak również </w:t>
      </w:r>
      <w:r w:rsidR="00F71CBA" w:rsidRPr="00D12065">
        <w:rPr>
          <w:rFonts w:ascii="Arial" w:hAnsi="Arial" w:cs="Arial"/>
          <w:sz w:val="22"/>
          <w:szCs w:val="22"/>
        </w:rPr>
        <w:t>na uroczysty obiad do ogrodu pałacowego</w:t>
      </w:r>
      <w:r w:rsidR="00D12065">
        <w:rPr>
          <w:rFonts w:ascii="Arial" w:hAnsi="Arial" w:cs="Arial"/>
          <w:sz w:val="22"/>
          <w:szCs w:val="22"/>
        </w:rPr>
        <w:t>.</w:t>
      </w:r>
    </w:p>
    <w:p w:rsidR="00D12065" w:rsidRDefault="00D12065" w:rsidP="00D12065">
      <w:pPr>
        <w:pStyle w:val="Tekstpodstawowy"/>
        <w:tabs>
          <w:tab w:val="left" w:pos="3119"/>
        </w:tabs>
        <w:spacing w:line="276" w:lineRule="auto"/>
        <w:rPr>
          <w:rFonts w:ascii="Arial" w:hAnsi="Arial" w:cs="Arial"/>
          <w:sz w:val="22"/>
          <w:szCs w:val="22"/>
        </w:rPr>
      </w:pPr>
    </w:p>
    <w:p w:rsidR="00242926" w:rsidRPr="009C6FBA" w:rsidRDefault="00EA1ED4" w:rsidP="00242926">
      <w:pPr>
        <w:pStyle w:val="Tekstpodstawowy"/>
        <w:tabs>
          <w:tab w:val="left" w:pos="3119"/>
        </w:tabs>
        <w:spacing w:line="276" w:lineRule="auto"/>
        <w:rPr>
          <w:rFonts w:ascii="Arial" w:hAnsi="Arial" w:cs="Arial"/>
          <w:sz w:val="22"/>
          <w:szCs w:val="22"/>
        </w:rPr>
      </w:pPr>
      <w:r>
        <w:rPr>
          <w:rFonts w:ascii="Arial" w:hAnsi="Arial" w:cs="Arial"/>
          <w:sz w:val="22"/>
          <w:szCs w:val="22"/>
        </w:rPr>
        <w:t xml:space="preserve">Uroczystej sesji towarzyszył </w:t>
      </w:r>
      <w:r w:rsidR="00D12065">
        <w:rPr>
          <w:rFonts w:ascii="Arial" w:hAnsi="Arial" w:cs="Arial"/>
          <w:sz w:val="22"/>
          <w:szCs w:val="22"/>
        </w:rPr>
        <w:t xml:space="preserve">II Powiatowy Zjazd Sołtysów, na którym </w:t>
      </w:r>
      <w:r w:rsidR="002B6307">
        <w:rPr>
          <w:rFonts w:ascii="Arial" w:hAnsi="Arial" w:cs="Arial"/>
          <w:sz w:val="22"/>
          <w:szCs w:val="22"/>
        </w:rPr>
        <w:t>wrę</w:t>
      </w:r>
      <w:r w:rsidR="00D12065">
        <w:rPr>
          <w:rFonts w:ascii="Arial" w:hAnsi="Arial" w:cs="Arial"/>
          <w:sz w:val="22"/>
          <w:szCs w:val="22"/>
        </w:rPr>
        <w:t xml:space="preserve">czono </w:t>
      </w:r>
      <w:r w:rsidR="002B6307">
        <w:rPr>
          <w:rFonts w:ascii="Arial" w:hAnsi="Arial" w:cs="Arial"/>
          <w:sz w:val="22"/>
          <w:szCs w:val="22"/>
        </w:rPr>
        <w:t xml:space="preserve">sołtysom </w:t>
      </w:r>
      <w:r w:rsidR="00D12065">
        <w:rPr>
          <w:rFonts w:ascii="Arial" w:hAnsi="Arial" w:cs="Arial"/>
          <w:sz w:val="22"/>
          <w:szCs w:val="22"/>
        </w:rPr>
        <w:t xml:space="preserve">podziękowanie </w:t>
      </w:r>
      <w:r w:rsidR="002B6307">
        <w:rPr>
          <w:rFonts w:ascii="Arial" w:hAnsi="Arial" w:cs="Arial"/>
          <w:sz w:val="22"/>
          <w:szCs w:val="22"/>
        </w:rPr>
        <w:t>za pracę społeczną od Powiatu i Urzędu Marszałkowskiego, wrę</w:t>
      </w:r>
      <w:r w:rsidR="00D12065">
        <w:rPr>
          <w:rFonts w:ascii="Arial" w:hAnsi="Arial" w:cs="Arial"/>
          <w:sz w:val="22"/>
          <w:szCs w:val="22"/>
        </w:rPr>
        <w:t>czono także odznaki sołty</w:t>
      </w:r>
      <w:r w:rsidR="002B6307">
        <w:rPr>
          <w:rFonts w:ascii="Arial" w:hAnsi="Arial" w:cs="Arial"/>
          <w:sz w:val="22"/>
          <w:szCs w:val="22"/>
        </w:rPr>
        <w:t>sa ufundowane przez Urząd Marsz</w:t>
      </w:r>
      <w:r w:rsidR="00D12065">
        <w:rPr>
          <w:rFonts w:ascii="Arial" w:hAnsi="Arial" w:cs="Arial"/>
          <w:sz w:val="22"/>
          <w:szCs w:val="22"/>
        </w:rPr>
        <w:t>a</w:t>
      </w:r>
      <w:r w:rsidR="002B6307">
        <w:rPr>
          <w:rFonts w:ascii="Arial" w:hAnsi="Arial" w:cs="Arial"/>
          <w:sz w:val="22"/>
          <w:szCs w:val="22"/>
        </w:rPr>
        <w:t>łkowski. Od</w:t>
      </w:r>
      <w:r w:rsidR="00D12065">
        <w:rPr>
          <w:rFonts w:ascii="Arial" w:hAnsi="Arial" w:cs="Arial"/>
          <w:sz w:val="22"/>
          <w:szCs w:val="22"/>
        </w:rPr>
        <w:t>z</w:t>
      </w:r>
      <w:r w:rsidR="002B6307">
        <w:rPr>
          <w:rFonts w:ascii="Arial" w:hAnsi="Arial" w:cs="Arial"/>
          <w:sz w:val="22"/>
          <w:szCs w:val="22"/>
        </w:rPr>
        <w:t>n</w:t>
      </w:r>
      <w:r w:rsidR="00D12065">
        <w:rPr>
          <w:rFonts w:ascii="Arial" w:hAnsi="Arial" w:cs="Arial"/>
          <w:sz w:val="22"/>
          <w:szCs w:val="22"/>
        </w:rPr>
        <w:t>aki i listy gratulacyjne wręczyli</w:t>
      </w:r>
      <w:r w:rsidR="002B6307">
        <w:rPr>
          <w:rFonts w:ascii="Arial" w:hAnsi="Arial" w:cs="Arial"/>
          <w:sz w:val="22"/>
          <w:szCs w:val="22"/>
        </w:rPr>
        <w:t xml:space="preserve">: Pani Jolanta Ziębę – </w:t>
      </w:r>
      <w:r w:rsidR="002B6307" w:rsidRPr="009C6FBA">
        <w:rPr>
          <w:rFonts w:ascii="Arial" w:hAnsi="Arial" w:cs="Arial"/>
          <w:sz w:val="22"/>
          <w:szCs w:val="22"/>
        </w:rPr>
        <w:t>Gzik - Czł</w:t>
      </w:r>
      <w:r w:rsidR="00D12065" w:rsidRPr="009C6FBA">
        <w:rPr>
          <w:rFonts w:ascii="Arial" w:hAnsi="Arial" w:cs="Arial"/>
          <w:sz w:val="22"/>
          <w:szCs w:val="22"/>
        </w:rPr>
        <w:t>onek Zarz</w:t>
      </w:r>
      <w:r w:rsidR="002B6307" w:rsidRPr="009C6FBA">
        <w:rPr>
          <w:rFonts w:ascii="Arial" w:hAnsi="Arial" w:cs="Arial"/>
          <w:sz w:val="22"/>
          <w:szCs w:val="22"/>
        </w:rPr>
        <w:t>ą</w:t>
      </w:r>
      <w:r w:rsidR="00D12065" w:rsidRPr="009C6FBA">
        <w:rPr>
          <w:rFonts w:ascii="Arial" w:hAnsi="Arial" w:cs="Arial"/>
          <w:sz w:val="22"/>
          <w:szCs w:val="22"/>
        </w:rPr>
        <w:t xml:space="preserve">du </w:t>
      </w:r>
      <w:r w:rsidR="00242926" w:rsidRPr="009C6FBA">
        <w:rPr>
          <w:rFonts w:ascii="Arial" w:hAnsi="Arial" w:cs="Arial"/>
          <w:sz w:val="22"/>
          <w:szCs w:val="22"/>
        </w:rPr>
        <w:t>W</w:t>
      </w:r>
      <w:r w:rsidR="002B6307" w:rsidRPr="009C6FBA">
        <w:rPr>
          <w:rFonts w:ascii="Arial" w:hAnsi="Arial" w:cs="Arial"/>
          <w:sz w:val="22"/>
          <w:szCs w:val="22"/>
        </w:rPr>
        <w:t xml:space="preserve">ojewództwa Łódzkiego oraz </w:t>
      </w:r>
      <w:r w:rsidR="00242926" w:rsidRPr="009C6FBA">
        <w:rPr>
          <w:rFonts w:ascii="Arial" w:hAnsi="Arial" w:cs="Arial"/>
          <w:sz w:val="22"/>
          <w:szCs w:val="22"/>
        </w:rPr>
        <w:t xml:space="preserve">Pan Jan Tobiasz – Przewodniczący Stowarzyszenia Sołtysów Województwa Łódzkiego. </w:t>
      </w:r>
      <w:r w:rsidR="009C6FBA" w:rsidRPr="009C6FBA">
        <w:rPr>
          <w:rFonts w:ascii="Arial" w:hAnsi="Arial" w:cs="Arial"/>
          <w:sz w:val="22"/>
          <w:szCs w:val="22"/>
        </w:rPr>
        <w:t xml:space="preserve">Starosta Pajęczański, Pan Jan Ryś w swoim wystąpieniu  przybliżył istotę </w:t>
      </w:r>
      <w:r w:rsidR="0079263A" w:rsidRPr="009C6FBA">
        <w:rPr>
          <w:rFonts w:ascii="Arial" w:hAnsi="Arial" w:cs="Arial"/>
          <w:sz w:val="22"/>
          <w:szCs w:val="22"/>
        </w:rPr>
        <w:t>i problemy sołectw</w:t>
      </w:r>
      <w:r w:rsidR="009C6FBA" w:rsidRPr="009C6FBA">
        <w:rPr>
          <w:rFonts w:ascii="Arial" w:hAnsi="Arial" w:cs="Arial"/>
          <w:sz w:val="22"/>
          <w:szCs w:val="22"/>
        </w:rPr>
        <w:t xml:space="preserve"> i ich miejskich odpowiedników tj. osiedli</w:t>
      </w:r>
      <w:r w:rsidR="003644EA">
        <w:rPr>
          <w:rFonts w:ascii="Arial" w:hAnsi="Arial" w:cs="Arial"/>
          <w:sz w:val="22"/>
          <w:szCs w:val="22"/>
        </w:rPr>
        <w:t>.</w:t>
      </w:r>
      <w:r w:rsidR="009C6FBA">
        <w:rPr>
          <w:rFonts w:ascii="Arial" w:hAnsi="Arial" w:cs="Arial"/>
          <w:sz w:val="22"/>
          <w:szCs w:val="22"/>
        </w:rPr>
        <w:t xml:space="preserve"> </w:t>
      </w:r>
      <w:r w:rsidR="003644EA">
        <w:rPr>
          <w:rFonts w:ascii="Arial" w:hAnsi="Arial" w:cs="Arial"/>
          <w:sz w:val="22"/>
          <w:szCs w:val="22"/>
        </w:rPr>
        <w:t>Wyraził uznanie dla pracy społecznej członków rad sołeckich, osiedli, sołtysów i przewodniczących osiedli, których g</w:t>
      </w:r>
      <w:r w:rsidR="003644EA" w:rsidRPr="009C6FBA">
        <w:rPr>
          <w:rFonts w:ascii="Arial" w:hAnsi="Arial" w:cs="Arial"/>
          <w:sz w:val="22"/>
          <w:szCs w:val="22"/>
        </w:rPr>
        <w:t>łównym zadaniem jest dbanie o zbiorowe potrzeby wspólnoty mieszkańców.</w:t>
      </w:r>
      <w:r w:rsidR="003644EA">
        <w:rPr>
          <w:rFonts w:ascii="Arial" w:hAnsi="Arial" w:cs="Arial"/>
          <w:sz w:val="22"/>
          <w:szCs w:val="22"/>
        </w:rPr>
        <w:t xml:space="preserve"> Życzył </w:t>
      </w:r>
      <w:r w:rsidR="00923308">
        <w:rPr>
          <w:rFonts w:ascii="Arial" w:hAnsi="Arial" w:cs="Arial"/>
          <w:sz w:val="22"/>
          <w:szCs w:val="22"/>
        </w:rPr>
        <w:t xml:space="preserve">dalszej dobrej współpracy </w:t>
      </w:r>
      <w:r w:rsidR="00923308">
        <w:rPr>
          <w:rFonts w:ascii="Arial" w:hAnsi="Arial" w:cs="Arial"/>
          <w:sz w:val="22"/>
          <w:szCs w:val="22"/>
        </w:rPr>
        <w:br/>
        <w:t>z samorządem gminy i powiatu oraz realizacji zamierzonych celów w służbie na rzecz „małej ojczyzny”. Sesji towarzyszył również Przegląd Orkiestr D</w:t>
      </w:r>
      <w:r w:rsidR="00242926" w:rsidRPr="009C6FBA">
        <w:rPr>
          <w:rFonts w:ascii="Arial" w:hAnsi="Arial" w:cs="Arial"/>
          <w:sz w:val="22"/>
          <w:szCs w:val="22"/>
        </w:rPr>
        <w:t>ętych Powiatu Pajęczańskiego</w:t>
      </w:r>
      <w:r w:rsidR="00923308">
        <w:rPr>
          <w:rFonts w:ascii="Arial" w:hAnsi="Arial" w:cs="Arial"/>
          <w:sz w:val="22"/>
          <w:szCs w:val="22"/>
        </w:rPr>
        <w:t xml:space="preserve"> </w:t>
      </w:r>
      <w:r w:rsidR="00643263">
        <w:rPr>
          <w:rFonts w:ascii="Arial" w:hAnsi="Arial" w:cs="Arial"/>
          <w:sz w:val="22"/>
          <w:szCs w:val="22"/>
        </w:rPr>
        <w:t>pod patronatem Starosty Paję</w:t>
      </w:r>
      <w:r w:rsidR="00923308">
        <w:rPr>
          <w:rFonts w:ascii="Arial" w:hAnsi="Arial" w:cs="Arial"/>
          <w:sz w:val="22"/>
          <w:szCs w:val="22"/>
        </w:rPr>
        <w:t xml:space="preserve">czańskiego. </w:t>
      </w:r>
      <w:r w:rsidR="00242926" w:rsidRPr="009C6FBA">
        <w:rPr>
          <w:rFonts w:ascii="Arial" w:hAnsi="Arial" w:cs="Arial"/>
          <w:sz w:val="22"/>
          <w:szCs w:val="22"/>
        </w:rPr>
        <w:t>W sumie w uroczystości uczestniczył</w:t>
      </w:r>
      <w:r w:rsidR="00643263">
        <w:rPr>
          <w:rFonts w:ascii="Arial" w:hAnsi="Arial" w:cs="Arial"/>
          <w:sz w:val="22"/>
          <w:szCs w:val="22"/>
        </w:rPr>
        <w:t>o ponad 400 osób, w tym Radni, W</w:t>
      </w:r>
      <w:r w:rsidR="00242926" w:rsidRPr="009C6FBA">
        <w:rPr>
          <w:rFonts w:ascii="Arial" w:hAnsi="Arial" w:cs="Arial"/>
          <w:sz w:val="22"/>
          <w:szCs w:val="22"/>
        </w:rPr>
        <w:t>ójtowie, Burmistrzowie, delegacja powiatu niemieckiego Saalekreis, goście uroczystej sesji, so</w:t>
      </w:r>
      <w:r w:rsidR="00643263">
        <w:rPr>
          <w:rFonts w:ascii="Arial" w:hAnsi="Arial" w:cs="Arial"/>
          <w:sz w:val="22"/>
          <w:szCs w:val="22"/>
        </w:rPr>
        <w:t xml:space="preserve">łtysi oraz muzycy (ok. 35 osób), stowarzyszenia: Parafialny Klub seniora w Makowiskach, Stowarzyszenie Na Rzecz Rozwoju Gminy Siemkowice, Koło  </w:t>
      </w:r>
      <w:r w:rsidR="00242926" w:rsidRPr="009C6FBA">
        <w:rPr>
          <w:rFonts w:ascii="Arial" w:hAnsi="Arial" w:cs="Arial"/>
          <w:sz w:val="22"/>
          <w:szCs w:val="22"/>
        </w:rPr>
        <w:t xml:space="preserve"> Gospodyń </w:t>
      </w:r>
      <w:r w:rsidR="00643263">
        <w:rPr>
          <w:rFonts w:ascii="Arial" w:hAnsi="Arial" w:cs="Arial"/>
          <w:sz w:val="22"/>
          <w:szCs w:val="22"/>
        </w:rPr>
        <w:t xml:space="preserve">Wiejskich w Obrowie, stowarzyszenie Rozwoju Wsi Kiełczygłów  - Kuszyna „Zacisze K2”, Stowarzyszenie Rozwoju Kultury i Zachowania Dziedzictwa Kulturowego Wsi Stróża. </w:t>
      </w:r>
    </w:p>
    <w:p w:rsidR="00643263" w:rsidRDefault="00643263" w:rsidP="00643263">
      <w:pPr>
        <w:widowControl w:val="0"/>
        <w:autoSpaceDE w:val="0"/>
        <w:autoSpaceDN w:val="0"/>
        <w:adjustRightInd w:val="0"/>
        <w:spacing w:line="276" w:lineRule="auto"/>
        <w:jc w:val="both"/>
        <w:rPr>
          <w:rFonts w:ascii="Arial" w:hAnsi="Arial" w:cs="Arial"/>
          <w:sz w:val="22"/>
          <w:szCs w:val="22"/>
        </w:rPr>
      </w:pPr>
    </w:p>
    <w:p w:rsidR="00BB1217" w:rsidRDefault="00370C01" w:rsidP="00643263">
      <w:pPr>
        <w:widowControl w:val="0"/>
        <w:autoSpaceDE w:val="0"/>
        <w:autoSpaceDN w:val="0"/>
        <w:adjustRightInd w:val="0"/>
        <w:spacing w:line="276" w:lineRule="auto"/>
        <w:jc w:val="both"/>
        <w:rPr>
          <w:rFonts w:ascii="Arial" w:hAnsi="Arial" w:cs="Arial"/>
          <w:sz w:val="22"/>
          <w:szCs w:val="22"/>
        </w:rPr>
      </w:pPr>
      <w:r w:rsidRPr="007451C6">
        <w:rPr>
          <w:rFonts w:ascii="Arial" w:hAnsi="Arial" w:cs="Arial"/>
          <w:sz w:val="22"/>
          <w:szCs w:val="22"/>
        </w:rPr>
        <w:t>Na ty</w:t>
      </w:r>
      <w:r w:rsidR="008F458B" w:rsidRPr="007451C6">
        <w:rPr>
          <w:rFonts w:ascii="Arial" w:hAnsi="Arial" w:cs="Arial"/>
          <w:sz w:val="22"/>
          <w:szCs w:val="22"/>
        </w:rPr>
        <w:t>m protokół zakończono i podpisano.</w:t>
      </w:r>
    </w:p>
    <w:p w:rsidR="00BB1217" w:rsidRDefault="00BB1217" w:rsidP="00643263">
      <w:pPr>
        <w:widowControl w:val="0"/>
        <w:autoSpaceDE w:val="0"/>
        <w:autoSpaceDN w:val="0"/>
        <w:adjustRightInd w:val="0"/>
        <w:spacing w:line="276" w:lineRule="auto"/>
        <w:jc w:val="both"/>
        <w:rPr>
          <w:rFonts w:ascii="Arial" w:hAnsi="Arial" w:cs="Arial"/>
          <w:sz w:val="22"/>
          <w:szCs w:val="22"/>
        </w:rPr>
      </w:pPr>
    </w:p>
    <w:p w:rsidR="00643263" w:rsidRDefault="00643263" w:rsidP="00643263">
      <w:pPr>
        <w:widowControl w:val="0"/>
        <w:autoSpaceDE w:val="0"/>
        <w:autoSpaceDN w:val="0"/>
        <w:adjustRightInd w:val="0"/>
        <w:spacing w:line="276" w:lineRule="auto"/>
        <w:jc w:val="both"/>
        <w:rPr>
          <w:rFonts w:ascii="Arial" w:hAnsi="Arial" w:cs="Arial"/>
          <w:sz w:val="22"/>
          <w:szCs w:val="22"/>
        </w:rPr>
      </w:pPr>
    </w:p>
    <w:p w:rsidR="00BB1217" w:rsidRDefault="00BB1217" w:rsidP="00643263">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                                                </w:t>
      </w:r>
      <w:r w:rsidR="00643263">
        <w:rPr>
          <w:rFonts w:ascii="Arial" w:hAnsi="Arial" w:cs="Arial"/>
          <w:sz w:val="22"/>
          <w:szCs w:val="22"/>
        </w:rPr>
        <w:t xml:space="preserve">                        </w:t>
      </w:r>
      <w:r w:rsidR="00133B3C" w:rsidRPr="007451C6">
        <w:rPr>
          <w:rFonts w:ascii="Arial" w:hAnsi="Arial" w:cs="Arial"/>
          <w:sz w:val="22"/>
          <w:szCs w:val="22"/>
        </w:rPr>
        <w:t>P</w:t>
      </w:r>
      <w:r w:rsidR="008F458B" w:rsidRPr="007451C6">
        <w:rPr>
          <w:rFonts w:ascii="Arial" w:hAnsi="Arial" w:cs="Arial"/>
          <w:sz w:val="22"/>
          <w:szCs w:val="22"/>
        </w:rPr>
        <w:t>rzewodniczący Rady Powiatu:</w:t>
      </w:r>
    </w:p>
    <w:p w:rsidR="00643263" w:rsidRDefault="00643263" w:rsidP="00643263">
      <w:pPr>
        <w:widowControl w:val="0"/>
        <w:autoSpaceDE w:val="0"/>
        <w:autoSpaceDN w:val="0"/>
        <w:adjustRightInd w:val="0"/>
        <w:spacing w:line="276" w:lineRule="auto"/>
        <w:rPr>
          <w:rFonts w:ascii="Arial" w:hAnsi="Arial" w:cs="Arial"/>
          <w:sz w:val="22"/>
          <w:szCs w:val="22"/>
        </w:rPr>
      </w:pPr>
    </w:p>
    <w:p w:rsidR="00015164" w:rsidRDefault="00BB1217" w:rsidP="00643263">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                                                </w:t>
      </w:r>
      <w:r w:rsidR="00643263">
        <w:rPr>
          <w:rFonts w:ascii="Arial" w:hAnsi="Arial" w:cs="Arial"/>
          <w:sz w:val="22"/>
          <w:szCs w:val="22"/>
        </w:rPr>
        <w:t xml:space="preserve">                         </w:t>
      </w:r>
      <w:r w:rsidR="00015164">
        <w:rPr>
          <w:rFonts w:ascii="Arial" w:hAnsi="Arial" w:cs="Arial"/>
          <w:sz w:val="22"/>
          <w:szCs w:val="22"/>
        </w:rPr>
        <w:t>Violetta Wanat – Sobczak - ………………</w:t>
      </w:r>
      <w:r w:rsidR="00643263">
        <w:rPr>
          <w:rFonts w:ascii="Arial" w:hAnsi="Arial" w:cs="Arial"/>
          <w:sz w:val="22"/>
          <w:szCs w:val="22"/>
        </w:rPr>
        <w:t>…..</w:t>
      </w:r>
    </w:p>
    <w:p w:rsidR="00643263" w:rsidRDefault="00643263" w:rsidP="00643263">
      <w:pPr>
        <w:widowControl w:val="0"/>
        <w:autoSpaceDE w:val="0"/>
        <w:autoSpaceDN w:val="0"/>
        <w:adjustRightInd w:val="0"/>
        <w:spacing w:line="276" w:lineRule="auto"/>
        <w:rPr>
          <w:rFonts w:ascii="Arial" w:hAnsi="Arial" w:cs="Arial"/>
          <w:sz w:val="22"/>
          <w:szCs w:val="22"/>
        </w:rPr>
      </w:pPr>
    </w:p>
    <w:p w:rsidR="00643263" w:rsidRDefault="00643263" w:rsidP="00643263">
      <w:pPr>
        <w:widowControl w:val="0"/>
        <w:autoSpaceDE w:val="0"/>
        <w:autoSpaceDN w:val="0"/>
        <w:adjustRightInd w:val="0"/>
        <w:spacing w:line="276" w:lineRule="auto"/>
        <w:rPr>
          <w:rFonts w:ascii="Arial" w:hAnsi="Arial" w:cs="Arial"/>
          <w:sz w:val="22"/>
          <w:szCs w:val="22"/>
        </w:rPr>
      </w:pPr>
    </w:p>
    <w:p w:rsidR="00643263" w:rsidRDefault="00643263" w:rsidP="00643263">
      <w:pPr>
        <w:widowControl w:val="0"/>
        <w:autoSpaceDE w:val="0"/>
        <w:autoSpaceDN w:val="0"/>
        <w:adjustRightInd w:val="0"/>
        <w:spacing w:line="276" w:lineRule="auto"/>
        <w:rPr>
          <w:rFonts w:ascii="Arial" w:hAnsi="Arial" w:cs="Arial"/>
          <w:sz w:val="22"/>
          <w:szCs w:val="22"/>
        </w:rPr>
      </w:pPr>
    </w:p>
    <w:p w:rsidR="00015164" w:rsidRDefault="00015164" w:rsidP="00643263">
      <w:pPr>
        <w:widowControl w:val="0"/>
        <w:autoSpaceDE w:val="0"/>
        <w:autoSpaceDN w:val="0"/>
        <w:adjustRightInd w:val="0"/>
        <w:spacing w:line="276" w:lineRule="auto"/>
        <w:rPr>
          <w:rFonts w:ascii="Arial" w:hAnsi="Arial" w:cs="Arial"/>
          <w:sz w:val="22"/>
          <w:szCs w:val="22"/>
        </w:rPr>
      </w:pPr>
      <w:r w:rsidRPr="00BB1217">
        <w:rPr>
          <w:rFonts w:ascii="Arial" w:hAnsi="Arial" w:cs="Arial"/>
          <w:sz w:val="22"/>
          <w:szCs w:val="22"/>
        </w:rPr>
        <w:t>Protokół sporządziła:</w:t>
      </w:r>
    </w:p>
    <w:p w:rsidR="00643263" w:rsidRDefault="00643263" w:rsidP="00643263">
      <w:pPr>
        <w:widowControl w:val="0"/>
        <w:autoSpaceDE w:val="0"/>
        <w:autoSpaceDN w:val="0"/>
        <w:adjustRightInd w:val="0"/>
        <w:spacing w:line="276" w:lineRule="auto"/>
        <w:rPr>
          <w:rFonts w:ascii="Arial" w:hAnsi="Arial" w:cs="Arial"/>
          <w:sz w:val="22"/>
          <w:szCs w:val="22"/>
        </w:rPr>
      </w:pPr>
    </w:p>
    <w:p w:rsidR="0061349F" w:rsidRDefault="00015164" w:rsidP="00643263">
      <w:pPr>
        <w:widowControl w:val="0"/>
        <w:autoSpaceDE w:val="0"/>
        <w:autoSpaceDN w:val="0"/>
        <w:adjustRightInd w:val="0"/>
        <w:spacing w:line="276" w:lineRule="auto"/>
        <w:rPr>
          <w:rFonts w:ascii="Arial" w:hAnsi="Arial" w:cs="Arial"/>
          <w:sz w:val="22"/>
          <w:szCs w:val="22"/>
        </w:rPr>
      </w:pPr>
      <w:r>
        <w:rPr>
          <w:rFonts w:ascii="Arial" w:hAnsi="Arial" w:cs="Arial"/>
          <w:sz w:val="22"/>
          <w:szCs w:val="22"/>
        </w:rPr>
        <w:t>Aleksandra Klimczak</w:t>
      </w:r>
    </w:p>
    <w:p w:rsidR="0061349F" w:rsidRDefault="0061349F" w:rsidP="00EA7F5E">
      <w:pPr>
        <w:pStyle w:val="Standard"/>
        <w:tabs>
          <w:tab w:val="left" w:pos="1560"/>
        </w:tabs>
        <w:spacing w:line="276" w:lineRule="auto"/>
        <w:jc w:val="both"/>
        <w:rPr>
          <w:rFonts w:ascii="Arial" w:hAnsi="Arial" w:cs="Arial"/>
          <w:sz w:val="22"/>
          <w:szCs w:val="22"/>
        </w:rPr>
      </w:pPr>
    </w:p>
    <w:p w:rsidR="003D0BA0" w:rsidRDefault="003D0BA0" w:rsidP="00EA7F5E">
      <w:pPr>
        <w:pStyle w:val="Standard"/>
        <w:tabs>
          <w:tab w:val="left" w:pos="1560"/>
        </w:tabs>
        <w:spacing w:line="276" w:lineRule="auto"/>
        <w:jc w:val="both"/>
        <w:rPr>
          <w:rFonts w:ascii="Arial" w:hAnsi="Arial" w:cs="Arial"/>
          <w:sz w:val="22"/>
          <w:szCs w:val="22"/>
        </w:rPr>
      </w:pPr>
    </w:p>
    <w:p w:rsidR="003D0BA0" w:rsidRDefault="003D0BA0" w:rsidP="00EA7F5E">
      <w:pPr>
        <w:pStyle w:val="Standard"/>
        <w:tabs>
          <w:tab w:val="left" w:pos="1560"/>
        </w:tabs>
        <w:spacing w:line="276" w:lineRule="auto"/>
        <w:jc w:val="both"/>
        <w:rPr>
          <w:rFonts w:ascii="Arial" w:hAnsi="Arial" w:cs="Arial"/>
          <w:sz w:val="22"/>
          <w:szCs w:val="22"/>
        </w:rPr>
      </w:pPr>
    </w:p>
    <w:p w:rsidR="00643263" w:rsidRDefault="00643263" w:rsidP="00EA7F5E">
      <w:pPr>
        <w:pStyle w:val="Standard"/>
        <w:tabs>
          <w:tab w:val="left" w:pos="1560"/>
        </w:tabs>
        <w:spacing w:line="276" w:lineRule="auto"/>
        <w:jc w:val="both"/>
        <w:rPr>
          <w:rFonts w:ascii="Arial" w:hAnsi="Arial" w:cs="Arial"/>
          <w:sz w:val="22"/>
          <w:szCs w:val="22"/>
        </w:rPr>
      </w:pPr>
    </w:p>
    <w:p w:rsidR="00643263" w:rsidRDefault="00643263" w:rsidP="00EA7F5E">
      <w:pPr>
        <w:pStyle w:val="Standard"/>
        <w:tabs>
          <w:tab w:val="left" w:pos="1560"/>
        </w:tabs>
        <w:spacing w:line="276" w:lineRule="auto"/>
        <w:jc w:val="both"/>
        <w:rPr>
          <w:rFonts w:ascii="Arial" w:hAnsi="Arial" w:cs="Arial"/>
          <w:sz w:val="22"/>
          <w:szCs w:val="22"/>
        </w:rPr>
      </w:pPr>
    </w:p>
    <w:p w:rsidR="00643263" w:rsidRDefault="00643263" w:rsidP="00EA7F5E">
      <w:pPr>
        <w:pStyle w:val="Standard"/>
        <w:tabs>
          <w:tab w:val="left" w:pos="1560"/>
        </w:tabs>
        <w:spacing w:line="276" w:lineRule="auto"/>
        <w:jc w:val="both"/>
        <w:rPr>
          <w:rFonts w:ascii="Arial" w:hAnsi="Arial" w:cs="Arial"/>
          <w:sz w:val="22"/>
          <w:szCs w:val="22"/>
        </w:rPr>
      </w:pPr>
    </w:p>
    <w:p w:rsidR="008F458B" w:rsidRPr="00EA7F5E" w:rsidRDefault="008F458B" w:rsidP="00EA7F5E">
      <w:pPr>
        <w:pStyle w:val="Standard"/>
        <w:tabs>
          <w:tab w:val="left" w:pos="1560"/>
        </w:tabs>
        <w:spacing w:line="276" w:lineRule="auto"/>
        <w:jc w:val="both"/>
        <w:rPr>
          <w:rFonts w:ascii="Arial" w:hAnsi="Arial" w:cs="Arial"/>
          <w:sz w:val="22"/>
          <w:szCs w:val="22"/>
        </w:rPr>
      </w:pPr>
      <w:r w:rsidRPr="00EA7F5E">
        <w:rPr>
          <w:rFonts w:ascii="Arial" w:hAnsi="Arial" w:cs="Arial"/>
          <w:sz w:val="22"/>
          <w:szCs w:val="22"/>
        </w:rPr>
        <w:t>Załączniki:</w:t>
      </w:r>
    </w:p>
    <w:p w:rsidR="008F458B" w:rsidRPr="00EA7F5E" w:rsidRDefault="008F458B" w:rsidP="00EA7F5E">
      <w:pPr>
        <w:pStyle w:val="Standard"/>
        <w:tabs>
          <w:tab w:val="left" w:pos="1560"/>
        </w:tabs>
        <w:spacing w:line="276" w:lineRule="auto"/>
        <w:jc w:val="both"/>
        <w:rPr>
          <w:rFonts w:ascii="Arial" w:hAnsi="Arial" w:cs="Arial"/>
          <w:b/>
          <w:sz w:val="22"/>
          <w:szCs w:val="22"/>
          <w:u w:val="single"/>
        </w:rPr>
      </w:pPr>
    </w:p>
    <w:p w:rsidR="008F458B" w:rsidRPr="00643263" w:rsidRDefault="008F458B" w:rsidP="008F7EB8">
      <w:pPr>
        <w:pStyle w:val="Lista"/>
        <w:numPr>
          <w:ilvl w:val="0"/>
          <w:numId w:val="5"/>
        </w:numPr>
        <w:tabs>
          <w:tab w:val="left" w:pos="284"/>
        </w:tabs>
        <w:suppressAutoHyphens w:val="0"/>
        <w:rPr>
          <w:rFonts w:ascii="Arial" w:hAnsi="Arial" w:cs="Arial"/>
          <w:sz w:val="22"/>
          <w:szCs w:val="22"/>
        </w:rPr>
      </w:pPr>
      <w:r w:rsidRPr="00643263">
        <w:rPr>
          <w:rFonts w:ascii="Arial" w:hAnsi="Arial" w:cs="Arial"/>
          <w:sz w:val="22"/>
          <w:szCs w:val="22"/>
        </w:rPr>
        <w:t>Lista obecności Radnych.</w:t>
      </w:r>
      <w:r w:rsidR="001557E4" w:rsidRPr="00643263">
        <w:rPr>
          <w:rFonts w:ascii="Arial" w:hAnsi="Arial" w:cs="Arial"/>
          <w:sz w:val="22"/>
          <w:szCs w:val="22"/>
        </w:rPr>
        <w:t xml:space="preserve">  </w:t>
      </w:r>
    </w:p>
    <w:p w:rsidR="00780E33" w:rsidRPr="00643263" w:rsidRDefault="004B4FC2" w:rsidP="008F7EB8">
      <w:pPr>
        <w:pStyle w:val="Lista"/>
        <w:numPr>
          <w:ilvl w:val="0"/>
          <w:numId w:val="5"/>
        </w:numPr>
        <w:tabs>
          <w:tab w:val="left" w:pos="284"/>
        </w:tabs>
        <w:suppressAutoHyphens w:val="0"/>
        <w:rPr>
          <w:rFonts w:ascii="Arial" w:hAnsi="Arial" w:cs="Arial"/>
          <w:sz w:val="22"/>
          <w:szCs w:val="22"/>
        </w:rPr>
      </w:pPr>
      <w:r w:rsidRPr="00643263">
        <w:rPr>
          <w:rFonts w:ascii="Arial" w:hAnsi="Arial" w:cs="Arial"/>
          <w:sz w:val="22"/>
          <w:szCs w:val="22"/>
        </w:rPr>
        <w:t>Proponowany porządek obrad.</w:t>
      </w:r>
    </w:p>
    <w:p w:rsidR="00643263" w:rsidRDefault="00643263" w:rsidP="008F7EB8">
      <w:pPr>
        <w:pStyle w:val="Lista"/>
        <w:numPr>
          <w:ilvl w:val="0"/>
          <w:numId w:val="5"/>
        </w:numPr>
        <w:tabs>
          <w:tab w:val="left" w:pos="284"/>
        </w:tabs>
        <w:suppressAutoHyphens w:val="0"/>
        <w:rPr>
          <w:rFonts w:ascii="Arial" w:hAnsi="Arial" w:cs="Arial"/>
          <w:sz w:val="22"/>
          <w:szCs w:val="22"/>
        </w:rPr>
      </w:pPr>
      <w:r w:rsidRPr="00643263">
        <w:rPr>
          <w:rFonts w:ascii="Arial" w:hAnsi="Arial" w:cs="Arial"/>
          <w:sz w:val="22"/>
          <w:szCs w:val="22"/>
        </w:rPr>
        <w:t>Referat okolicznościowy Starosty Pajęczańskiego</w:t>
      </w:r>
      <w:r>
        <w:rPr>
          <w:rFonts w:ascii="Arial" w:hAnsi="Arial" w:cs="Arial"/>
          <w:sz w:val="22"/>
          <w:szCs w:val="22"/>
        </w:rPr>
        <w:t xml:space="preserve"> Pana Jana Rysia.</w:t>
      </w:r>
    </w:p>
    <w:p w:rsidR="00643263" w:rsidRPr="00643263" w:rsidRDefault="00643263" w:rsidP="008F7EB8">
      <w:pPr>
        <w:pStyle w:val="Lista"/>
        <w:numPr>
          <w:ilvl w:val="0"/>
          <w:numId w:val="5"/>
        </w:numPr>
        <w:tabs>
          <w:tab w:val="left" w:pos="284"/>
        </w:tabs>
        <w:suppressAutoHyphens w:val="0"/>
        <w:rPr>
          <w:rFonts w:ascii="Arial" w:hAnsi="Arial" w:cs="Arial"/>
          <w:sz w:val="22"/>
          <w:szCs w:val="22"/>
        </w:rPr>
      </w:pPr>
      <w:r>
        <w:rPr>
          <w:rFonts w:ascii="Arial" w:hAnsi="Arial" w:cs="Arial"/>
          <w:sz w:val="22"/>
          <w:szCs w:val="22"/>
        </w:rPr>
        <w:t xml:space="preserve">Pismo </w:t>
      </w:r>
      <w:r w:rsidRPr="0053475D">
        <w:rPr>
          <w:rFonts w:ascii="Arial" w:hAnsi="Arial" w:cs="Arial"/>
          <w:sz w:val="22"/>
          <w:szCs w:val="22"/>
        </w:rPr>
        <w:t>Pana Stanisława Danielewskiego</w:t>
      </w:r>
      <w:r>
        <w:rPr>
          <w:rFonts w:ascii="Arial" w:hAnsi="Arial" w:cs="Arial"/>
          <w:sz w:val="22"/>
          <w:szCs w:val="22"/>
        </w:rPr>
        <w:t>.</w:t>
      </w:r>
    </w:p>
    <w:p w:rsidR="003B7F94" w:rsidRPr="00643263" w:rsidRDefault="003B7F94" w:rsidP="005554C4">
      <w:pPr>
        <w:pStyle w:val="Lista"/>
        <w:tabs>
          <w:tab w:val="left" w:pos="284"/>
        </w:tabs>
        <w:suppressAutoHyphens w:val="0"/>
        <w:spacing w:line="276" w:lineRule="auto"/>
        <w:ind w:left="644"/>
        <w:rPr>
          <w:rFonts w:ascii="Arial" w:hAnsi="Arial" w:cs="Arial"/>
          <w:sz w:val="22"/>
          <w:szCs w:val="22"/>
        </w:rPr>
      </w:pPr>
    </w:p>
    <w:sectPr w:rsidR="003B7F94" w:rsidRPr="00643263" w:rsidSect="003352C2">
      <w:footerReference w:type="default" r:id="rId8"/>
      <w:pgSz w:w="11906" w:h="16838"/>
      <w:pgMar w:top="1135"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8C" w:rsidRDefault="0045558C" w:rsidP="0039396E">
      <w:r>
        <w:separator/>
      </w:r>
    </w:p>
  </w:endnote>
  <w:endnote w:type="continuationSeparator" w:id="1">
    <w:p w:rsidR="0045558C" w:rsidRDefault="0045558C" w:rsidP="0039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19" w:rsidRDefault="006807B5">
    <w:pPr>
      <w:pStyle w:val="Stopka"/>
      <w:jc w:val="right"/>
    </w:pPr>
    <w:fldSimple w:instr=" PAGE   \* MERGEFORMAT ">
      <w:r w:rsidR="00EA1ED4">
        <w:rPr>
          <w:noProof/>
        </w:rPr>
        <w:t>9</w:t>
      </w:r>
    </w:fldSimple>
  </w:p>
  <w:p w:rsidR="00E65E19" w:rsidRDefault="00E65E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8C" w:rsidRDefault="0045558C" w:rsidP="0039396E">
      <w:r>
        <w:separator/>
      </w:r>
    </w:p>
  </w:footnote>
  <w:footnote w:type="continuationSeparator" w:id="1">
    <w:p w:rsidR="0045558C" w:rsidRDefault="0045558C" w:rsidP="0039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3"/>
      <w:numFmt w:val="decimal"/>
      <w:lvlText w:val="%1."/>
      <w:lvlJc w:val="left"/>
      <w:pPr>
        <w:tabs>
          <w:tab w:val="num" w:pos="720"/>
        </w:tabs>
        <w:ind w:left="72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5"/>
    <w:lvl w:ilvl="0">
      <w:start w:val="5"/>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name w:val="WW8Num9"/>
    <w:lvl w:ilvl="0">
      <w:start w:val="5"/>
      <w:numFmt w:val="decimal"/>
      <w:lvlText w:val="%1."/>
      <w:lvlJc w:val="left"/>
      <w:pPr>
        <w:tabs>
          <w:tab w:val="num" w:pos="360"/>
        </w:tabs>
        <w:ind w:left="360" w:hanging="360"/>
      </w:pPr>
    </w:lvl>
  </w:abstractNum>
  <w:abstractNum w:abstractNumId="5">
    <w:nsid w:val="00000006"/>
    <w:multiLevelType w:val="singleLevel"/>
    <w:tmpl w:val="00000006"/>
    <w:name w:val="WW8Num10"/>
    <w:lvl w:ilvl="0">
      <w:start w:val="1"/>
      <w:numFmt w:val="decimal"/>
      <w:lvlText w:val="%1)"/>
      <w:lvlJc w:val="left"/>
      <w:pPr>
        <w:tabs>
          <w:tab w:val="num" w:pos="1698"/>
        </w:tabs>
        <w:ind w:left="1698" w:hanging="990"/>
      </w:pPr>
    </w:lvl>
  </w:abstractNum>
  <w:abstractNum w:abstractNumId="6">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7">
    <w:nsid w:val="017C3081"/>
    <w:multiLevelType w:val="hybridMultilevel"/>
    <w:tmpl w:val="40E63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10016"/>
    <w:multiLevelType w:val="hybridMultilevel"/>
    <w:tmpl w:val="D69CBA1C"/>
    <w:lvl w:ilvl="0" w:tplc="4CE0B338">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0A5D24"/>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0">
    <w:nsid w:val="064F3CF9"/>
    <w:multiLevelType w:val="hybridMultilevel"/>
    <w:tmpl w:val="55B67F2C"/>
    <w:lvl w:ilvl="0" w:tplc="9C46B55C">
      <w:start w:val="1"/>
      <w:numFmt w:val="decimal"/>
      <w:lvlText w:val="%1."/>
      <w:lvlJc w:val="left"/>
      <w:pPr>
        <w:tabs>
          <w:tab w:val="num" w:pos="717"/>
        </w:tabs>
        <w:ind w:left="717" w:hanging="360"/>
      </w:pPr>
      <w:rPr>
        <w:rFonts w:hint="default"/>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11">
    <w:nsid w:val="06F64057"/>
    <w:multiLevelType w:val="hybridMultilevel"/>
    <w:tmpl w:val="55B67F2C"/>
    <w:lvl w:ilvl="0" w:tplc="9C46B55C">
      <w:start w:val="1"/>
      <w:numFmt w:val="decimal"/>
      <w:lvlText w:val="%1."/>
      <w:lvlJc w:val="left"/>
      <w:pPr>
        <w:tabs>
          <w:tab w:val="num" w:pos="717"/>
        </w:tabs>
        <w:ind w:left="717" w:hanging="360"/>
      </w:pPr>
      <w:rPr>
        <w:rFonts w:hint="default"/>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12">
    <w:nsid w:val="11261073"/>
    <w:multiLevelType w:val="hybridMultilevel"/>
    <w:tmpl w:val="1EA2866E"/>
    <w:lvl w:ilvl="0" w:tplc="A9FE07D2">
      <w:start w:val="1"/>
      <w:numFmt w:val="decimal"/>
      <w:lvlText w:val="%1."/>
      <w:lvlJc w:val="left"/>
      <w:pPr>
        <w:tabs>
          <w:tab w:val="num" w:pos="717"/>
        </w:tabs>
        <w:ind w:left="717" w:hanging="360"/>
      </w:pPr>
      <w:rPr>
        <w:rFonts w:ascii="Arial" w:eastAsia="Times New Roman" w:hAnsi="Arial" w:cs="Arial"/>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13">
    <w:nsid w:val="124467CD"/>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4">
    <w:nsid w:val="1ABB26D8"/>
    <w:multiLevelType w:val="hybridMultilevel"/>
    <w:tmpl w:val="98EE8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566350"/>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6">
    <w:nsid w:val="1C581136"/>
    <w:multiLevelType w:val="hybridMultilevel"/>
    <w:tmpl w:val="1EA2866E"/>
    <w:lvl w:ilvl="0" w:tplc="A9FE07D2">
      <w:start w:val="1"/>
      <w:numFmt w:val="decimal"/>
      <w:lvlText w:val="%1."/>
      <w:lvlJc w:val="left"/>
      <w:pPr>
        <w:tabs>
          <w:tab w:val="num" w:pos="717"/>
        </w:tabs>
        <w:ind w:left="717" w:hanging="360"/>
      </w:pPr>
      <w:rPr>
        <w:rFonts w:ascii="Arial" w:eastAsia="Times New Roman" w:hAnsi="Arial" w:cs="Arial"/>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17">
    <w:nsid w:val="222223CC"/>
    <w:multiLevelType w:val="hybridMultilevel"/>
    <w:tmpl w:val="1EA2866E"/>
    <w:lvl w:ilvl="0" w:tplc="A9FE07D2">
      <w:start w:val="1"/>
      <w:numFmt w:val="decimal"/>
      <w:lvlText w:val="%1."/>
      <w:lvlJc w:val="left"/>
      <w:pPr>
        <w:tabs>
          <w:tab w:val="num" w:pos="717"/>
        </w:tabs>
        <w:ind w:left="717" w:hanging="360"/>
      </w:pPr>
      <w:rPr>
        <w:rFonts w:ascii="Arial" w:eastAsia="Times New Roman" w:hAnsi="Arial" w:cs="Arial"/>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18">
    <w:nsid w:val="2B02219E"/>
    <w:multiLevelType w:val="hybridMultilevel"/>
    <w:tmpl w:val="B7DC2890"/>
    <w:lvl w:ilvl="0" w:tplc="4BAA2CE4">
      <w:start w:val="1"/>
      <w:numFmt w:val="bullet"/>
      <w:lvlText w:val="-"/>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BBE428E"/>
    <w:multiLevelType w:val="hybridMultilevel"/>
    <w:tmpl w:val="EDA8E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BD63E8"/>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1">
    <w:nsid w:val="2DDF0B96"/>
    <w:multiLevelType w:val="hybridMultilevel"/>
    <w:tmpl w:val="931ABC02"/>
    <w:lvl w:ilvl="0" w:tplc="7A5A3898">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46F44ED"/>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3">
    <w:nsid w:val="35ED7FC1"/>
    <w:multiLevelType w:val="hybridMultilevel"/>
    <w:tmpl w:val="55B67F2C"/>
    <w:lvl w:ilvl="0" w:tplc="9C46B55C">
      <w:start w:val="1"/>
      <w:numFmt w:val="decimal"/>
      <w:lvlText w:val="%1."/>
      <w:lvlJc w:val="left"/>
      <w:pPr>
        <w:tabs>
          <w:tab w:val="num" w:pos="717"/>
        </w:tabs>
        <w:ind w:left="717" w:hanging="360"/>
      </w:pPr>
      <w:rPr>
        <w:rFonts w:hint="default"/>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24">
    <w:nsid w:val="406E00EF"/>
    <w:multiLevelType w:val="hybridMultilevel"/>
    <w:tmpl w:val="C122DC9E"/>
    <w:lvl w:ilvl="0" w:tplc="5122DA7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525769"/>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6">
    <w:nsid w:val="4429202E"/>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7">
    <w:nsid w:val="44C03698"/>
    <w:multiLevelType w:val="hybridMultilevel"/>
    <w:tmpl w:val="C4FC9A40"/>
    <w:lvl w:ilvl="0" w:tplc="8FA66218">
      <w:start w:val="1"/>
      <w:numFmt w:val="lowerLetter"/>
      <w:lvlText w:val="%1)"/>
      <w:lvlJc w:val="left"/>
      <w:pPr>
        <w:ind w:left="36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55C29E9"/>
    <w:multiLevelType w:val="hybridMultilevel"/>
    <w:tmpl w:val="D69CBA1C"/>
    <w:lvl w:ilvl="0" w:tplc="4CE0B338">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5993BCB"/>
    <w:multiLevelType w:val="hybridMultilevel"/>
    <w:tmpl w:val="FD2ADF84"/>
    <w:lvl w:ilvl="0" w:tplc="0A084E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98661C5"/>
    <w:multiLevelType w:val="hybridMultilevel"/>
    <w:tmpl w:val="74181C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6E3C8F"/>
    <w:multiLevelType w:val="hybridMultilevel"/>
    <w:tmpl w:val="4BB86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457B38"/>
    <w:multiLevelType w:val="hybridMultilevel"/>
    <w:tmpl w:val="55B67F2C"/>
    <w:lvl w:ilvl="0" w:tplc="9C46B55C">
      <w:start w:val="1"/>
      <w:numFmt w:val="decimal"/>
      <w:lvlText w:val="%1."/>
      <w:lvlJc w:val="left"/>
      <w:pPr>
        <w:tabs>
          <w:tab w:val="num" w:pos="717"/>
        </w:tabs>
        <w:ind w:left="717" w:hanging="360"/>
      </w:pPr>
      <w:rPr>
        <w:rFonts w:hint="default"/>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33">
    <w:nsid w:val="4F0E03D7"/>
    <w:multiLevelType w:val="multilevel"/>
    <w:tmpl w:val="0C4C41A6"/>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0616B49"/>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5">
    <w:nsid w:val="51EF0443"/>
    <w:multiLevelType w:val="hybridMultilevel"/>
    <w:tmpl w:val="55B67F2C"/>
    <w:lvl w:ilvl="0" w:tplc="9C46B55C">
      <w:start w:val="1"/>
      <w:numFmt w:val="decimal"/>
      <w:lvlText w:val="%1."/>
      <w:lvlJc w:val="left"/>
      <w:pPr>
        <w:tabs>
          <w:tab w:val="num" w:pos="717"/>
        </w:tabs>
        <w:ind w:left="717" w:hanging="360"/>
      </w:pPr>
      <w:rPr>
        <w:rFonts w:hint="default"/>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36">
    <w:nsid w:val="524022C3"/>
    <w:multiLevelType w:val="hybridMultilevel"/>
    <w:tmpl w:val="1EA2866E"/>
    <w:lvl w:ilvl="0" w:tplc="A9FE07D2">
      <w:start w:val="1"/>
      <w:numFmt w:val="decimal"/>
      <w:lvlText w:val="%1."/>
      <w:lvlJc w:val="left"/>
      <w:pPr>
        <w:tabs>
          <w:tab w:val="num" w:pos="717"/>
        </w:tabs>
        <w:ind w:left="717" w:hanging="360"/>
      </w:pPr>
      <w:rPr>
        <w:rFonts w:ascii="Arial" w:eastAsia="Times New Roman" w:hAnsi="Arial" w:cs="Arial"/>
      </w:rPr>
    </w:lvl>
    <w:lvl w:ilvl="1" w:tplc="96ACE6CC">
      <w:start w:val="1"/>
      <w:numFmt w:val="lowerLetter"/>
      <w:lvlText w:val="%2)"/>
      <w:lvlJc w:val="left"/>
      <w:pPr>
        <w:tabs>
          <w:tab w:val="num" w:pos="1437"/>
        </w:tabs>
        <w:ind w:left="1437" w:hanging="360"/>
      </w:pPr>
      <w:rPr>
        <w:color w:val="auto"/>
      </w:rPr>
    </w:lvl>
    <w:lvl w:ilvl="2" w:tplc="48B83172">
      <w:start w:val="1"/>
      <w:numFmt w:val="lowerLetter"/>
      <w:lvlText w:val="%3)"/>
      <w:lvlJc w:val="left"/>
      <w:pPr>
        <w:tabs>
          <w:tab w:val="num" w:pos="1437"/>
        </w:tabs>
        <w:ind w:left="1437" w:hanging="360"/>
      </w:pPr>
      <w:rPr>
        <w:color w:val="auto"/>
      </w:rPr>
    </w:lvl>
    <w:lvl w:ilvl="3" w:tplc="5B66F21A">
      <w:start w:val="8"/>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37">
    <w:nsid w:val="550B4F33"/>
    <w:multiLevelType w:val="hybridMultilevel"/>
    <w:tmpl w:val="55984254"/>
    <w:lvl w:ilvl="0" w:tplc="C2D63F5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8D36DF4"/>
    <w:multiLevelType w:val="hybridMultilevel"/>
    <w:tmpl w:val="0A42E7A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5B7555A5"/>
    <w:multiLevelType w:val="hybridMultilevel"/>
    <w:tmpl w:val="55984254"/>
    <w:lvl w:ilvl="0" w:tplc="C2D63F5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6F2676"/>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1">
    <w:nsid w:val="5E50621E"/>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2">
    <w:nsid w:val="62F81BA8"/>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3">
    <w:nsid w:val="63224CB9"/>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4">
    <w:nsid w:val="651941D1"/>
    <w:multiLevelType w:val="multilevel"/>
    <w:tmpl w:val="6470B9E0"/>
    <w:styleLink w:val="WW8Num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7D93BB7"/>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6">
    <w:nsid w:val="6A7D15FA"/>
    <w:multiLevelType w:val="hybridMultilevel"/>
    <w:tmpl w:val="6AF23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C5159C"/>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8">
    <w:nsid w:val="70803897"/>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9">
    <w:nsid w:val="71D1227D"/>
    <w:multiLevelType w:val="hybridMultilevel"/>
    <w:tmpl w:val="9A703592"/>
    <w:lvl w:ilvl="0" w:tplc="E65E69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1DC4628"/>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1">
    <w:nsid w:val="73DA3B16"/>
    <w:multiLevelType w:val="hybridMultilevel"/>
    <w:tmpl w:val="ADD0A6AE"/>
    <w:lvl w:ilvl="0" w:tplc="AFC4A0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2">
    <w:nsid w:val="762D64C3"/>
    <w:multiLevelType w:val="hybridMultilevel"/>
    <w:tmpl w:val="92A2EEE2"/>
    <w:lvl w:ilvl="0" w:tplc="D26C019E">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79B61C94"/>
    <w:multiLevelType w:val="hybridMultilevel"/>
    <w:tmpl w:val="D69CBA1C"/>
    <w:lvl w:ilvl="0" w:tplc="4CE0B338">
      <w:start w:val="1"/>
      <w:numFmt w:val="lowerLetter"/>
      <w:lvlText w:val="%1)"/>
      <w:lvlJc w:val="left"/>
      <w:pPr>
        <w:ind w:left="1068" w:hanging="360"/>
      </w:pPr>
      <w:rPr>
        <w:rFonts w:cs="Times New Roman"/>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nsid w:val="7E3C137B"/>
    <w:multiLevelType w:val="hybridMultilevel"/>
    <w:tmpl w:val="D69CBA1C"/>
    <w:lvl w:ilvl="0" w:tplc="4CE0B338">
      <w:start w:val="1"/>
      <w:numFmt w:val="lowerLetter"/>
      <w:lvlText w:val="%1)"/>
      <w:lvlJc w:val="left"/>
      <w:pPr>
        <w:ind w:left="1353" w:hanging="360"/>
      </w:pPr>
      <w:rPr>
        <w:rFonts w:cs="Times New Roman"/>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num w:numId="1">
    <w:abstractNumId w:val="0"/>
  </w:num>
  <w:num w:numId="2">
    <w:abstractNumId w:val="5"/>
  </w:num>
  <w:num w:numId="3">
    <w:abstractNumId w:val="44"/>
  </w:num>
  <w:num w:numId="4">
    <w:abstractNumId w:val="33"/>
  </w:num>
  <w:num w:numId="5">
    <w:abstractNumId w:val="52"/>
  </w:num>
  <w:num w:numId="6">
    <w:abstractNumId w:val="16"/>
  </w:num>
  <w:num w:numId="7">
    <w:abstractNumId w:val="26"/>
  </w:num>
  <w:num w:numId="8">
    <w:abstractNumId w:val="11"/>
  </w:num>
  <w:num w:numId="9">
    <w:abstractNumId w:val="53"/>
  </w:num>
  <w:num w:numId="10">
    <w:abstractNumId w:val="30"/>
  </w:num>
  <w:num w:numId="11">
    <w:abstractNumId w:val="29"/>
  </w:num>
  <w:num w:numId="12">
    <w:abstractNumId w:val="49"/>
  </w:num>
  <w:num w:numId="13">
    <w:abstractNumId w:val="28"/>
  </w:num>
  <w:num w:numId="14">
    <w:abstractNumId w:val="8"/>
  </w:num>
  <w:num w:numId="15">
    <w:abstractNumId w:val="35"/>
  </w:num>
  <w:num w:numId="16">
    <w:abstractNumId w:val="23"/>
  </w:num>
  <w:num w:numId="17">
    <w:abstractNumId w:val="32"/>
  </w:num>
  <w:num w:numId="18">
    <w:abstractNumId w:val="38"/>
  </w:num>
  <w:num w:numId="19">
    <w:abstractNumId w:val="10"/>
  </w:num>
  <w:num w:numId="20">
    <w:abstractNumId w:val="7"/>
  </w:num>
  <w:num w:numId="21">
    <w:abstractNumId w:val="25"/>
  </w:num>
  <w:num w:numId="22">
    <w:abstractNumId w:val="21"/>
  </w:num>
  <w:num w:numId="23">
    <w:abstractNumId w:val="41"/>
  </w:num>
  <w:num w:numId="24">
    <w:abstractNumId w:val="20"/>
  </w:num>
  <w:num w:numId="25">
    <w:abstractNumId w:val="43"/>
  </w:num>
  <w:num w:numId="26">
    <w:abstractNumId w:val="18"/>
  </w:num>
  <w:num w:numId="27">
    <w:abstractNumId w:val="37"/>
  </w:num>
  <w:num w:numId="28">
    <w:abstractNumId w:val="39"/>
  </w:num>
  <w:num w:numId="29">
    <w:abstractNumId w:val="14"/>
  </w:num>
  <w:num w:numId="30">
    <w:abstractNumId w:val="46"/>
  </w:num>
  <w:num w:numId="31">
    <w:abstractNumId w:val="40"/>
  </w:num>
  <w:num w:numId="32">
    <w:abstractNumId w:val="24"/>
  </w:num>
  <w:num w:numId="33">
    <w:abstractNumId w:val="9"/>
  </w:num>
  <w:num w:numId="34">
    <w:abstractNumId w:val="13"/>
  </w:num>
  <w:num w:numId="35">
    <w:abstractNumId w:val="42"/>
  </w:num>
  <w:num w:numId="36">
    <w:abstractNumId w:val="54"/>
  </w:num>
  <w:num w:numId="37">
    <w:abstractNumId w:val="15"/>
  </w:num>
  <w:num w:numId="38">
    <w:abstractNumId w:val="47"/>
  </w:num>
  <w:num w:numId="39">
    <w:abstractNumId w:val="50"/>
  </w:num>
  <w:num w:numId="40">
    <w:abstractNumId w:val="17"/>
  </w:num>
  <w:num w:numId="41">
    <w:abstractNumId w:val="34"/>
  </w:num>
  <w:num w:numId="42">
    <w:abstractNumId w:val="48"/>
  </w:num>
  <w:num w:numId="43">
    <w:abstractNumId w:val="22"/>
  </w:num>
  <w:num w:numId="44">
    <w:abstractNumId w:val="45"/>
  </w:num>
  <w:num w:numId="45">
    <w:abstractNumId w:val="12"/>
  </w:num>
  <w:num w:numId="46">
    <w:abstractNumId w:val="19"/>
  </w:num>
  <w:num w:numId="47">
    <w:abstractNumId w:val="36"/>
  </w:num>
  <w:num w:numId="48">
    <w:abstractNumId w:val="31"/>
  </w:num>
  <w:num w:numId="49">
    <w:abstractNumId w:val="27"/>
  </w:num>
  <w:num w:numId="50">
    <w:abstractNumId w:val="5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embedSystemFonts/>
  <w:stylePaneFormatFilter w:val="0000"/>
  <w:defaultTabStop w:val="708"/>
  <w:hyphenationZone w:val="425"/>
  <w:defaultTableStyle w:val="Normalny"/>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2733C"/>
    <w:rsid w:val="00000013"/>
    <w:rsid w:val="00000451"/>
    <w:rsid w:val="0000058B"/>
    <w:rsid w:val="00000A2C"/>
    <w:rsid w:val="00000F10"/>
    <w:rsid w:val="00001519"/>
    <w:rsid w:val="00001577"/>
    <w:rsid w:val="00001A50"/>
    <w:rsid w:val="00001AF1"/>
    <w:rsid w:val="00001DED"/>
    <w:rsid w:val="00001E2A"/>
    <w:rsid w:val="00002A25"/>
    <w:rsid w:val="00002B56"/>
    <w:rsid w:val="00002C67"/>
    <w:rsid w:val="00002CC4"/>
    <w:rsid w:val="00002E7F"/>
    <w:rsid w:val="00002EED"/>
    <w:rsid w:val="00002F28"/>
    <w:rsid w:val="000031F2"/>
    <w:rsid w:val="000039CD"/>
    <w:rsid w:val="000039E1"/>
    <w:rsid w:val="00003CB4"/>
    <w:rsid w:val="00003F15"/>
    <w:rsid w:val="0000419E"/>
    <w:rsid w:val="00004502"/>
    <w:rsid w:val="000047CB"/>
    <w:rsid w:val="000049DB"/>
    <w:rsid w:val="00004A50"/>
    <w:rsid w:val="000051DD"/>
    <w:rsid w:val="000053C7"/>
    <w:rsid w:val="00005827"/>
    <w:rsid w:val="00005F21"/>
    <w:rsid w:val="00006212"/>
    <w:rsid w:val="000062EB"/>
    <w:rsid w:val="000067A3"/>
    <w:rsid w:val="00006811"/>
    <w:rsid w:val="0000687A"/>
    <w:rsid w:val="000069E5"/>
    <w:rsid w:val="00006A35"/>
    <w:rsid w:val="00006F51"/>
    <w:rsid w:val="00006FCF"/>
    <w:rsid w:val="00007250"/>
    <w:rsid w:val="0000765D"/>
    <w:rsid w:val="00007907"/>
    <w:rsid w:val="00007C61"/>
    <w:rsid w:val="00007CFA"/>
    <w:rsid w:val="00007E39"/>
    <w:rsid w:val="00010276"/>
    <w:rsid w:val="00010766"/>
    <w:rsid w:val="00010786"/>
    <w:rsid w:val="00010A3D"/>
    <w:rsid w:val="00010C17"/>
    <w:rsid w:val="00010E4F"/>
    <w:rsid w:val="00010E68"/>
    <w:rsid w:val="00011277"/>
    <w:rsid w:val="0001142E"/>
    <w:rsid w:val="000115D2"/>
    <w:rsid w:val="00011717"/>
    <w:rsid w:val="00011968"/>
    <w:rsid w:val="00012234"/>
    <w:rsid w:val="00012724"/>
    <w:rsid w:val="000127AD"/>
    <w:rsid w:val="0001293E"/>
    <w:rsid w:val="00012DA2"/>
    <w:rsid w:val="000135F6"/>
    <w:rsid w:val="0001372D"/>
    <w:rsid w:val="00013776"/>
    <w:rsid w:val="0001390F"/>
    <w:rsid w:val="00013E94"/>
    <w:rsid w:val="00014632"/>
    <w:rsid w:val="000149AD"/>
    <w:rsid w:val="00014A69"/>
    <w:rsid w:val="00014C7E"/>
    <w:rsid w:val="00014D39"/>
    <w:rsid w:val="00014DD4"/>
    <w:rsid w:val="00014EED"/>
    <w:rsid w:val="00015019"/>
    <w:rsid w:val="00015074"/>
    <w:rsid w:val="00015164"/>
    <w:rsid w:val="00015233"/>
    <w:rsid w:val="000153F3"/>
    <w:rsid w:val="0001546F"/>
    <w:rsid w:val="000155D4"/>
    <w:rsid w:val="000155DE"/>
    <w:rsid w:val="0001561D"/>
    <w:rsid w:val="0001569D"/>
    <w:rsid w:val="000159F9"/>
    <w:rsid w:val="00016014"/>
    <w:rsid w:val="0001603B"/>
    <w:rsid w:val="00016637"/>
    <w:rsid w:val="00016942"/>
    <w:rsid w:val="00017744"/>
    <w:rsid w:val="00017EA8"/>
    <w:rsid w:val="000201D4"/>
    <w:rsid w:val="00020337"/>
    <w:rsid w:val="00020A33"/>
    <w:rsid w:val="00020DC0"/>
    <w:rsid w:val="00021047"/>
    <w:rsid w:val="00021AE0"/>
    <w:rsid w:val="00022150"/>
    <w:rsid w:val="000222A0"/>
    <w:rsid w:val="00022A0F"/>
    <w:rsid w:val="000232B0"/>
    <w:rsid w:val="00023531"/>
    <w:rsid w:val="00023B50"/>
    <w:rsid w:val="000241A6"/>
    <w:rsid w:val="000242A7"/>
    <w:rsid w:val="0002445A"/>
    <w:rsid w:val="00024604"/>
    <w:rsid w:val="000253A4"/>
    <w:rsid w:val="00025DA7"/>
    <w:rsid w:val="000266CF"/>
    <w:rsid w:val="00026BA4"/>
    <w:rsid w:val="00026C30"/>
    <w:rsid w:val="00026D38"/>
    <w:rsid w:val="00027504"/>
    <w:rsid w:val="00027B6A"/>
    <w:rsid w:val="00027C19"/>
    <w:rsid w:val="00027F60"/>
    <w:rsid w:val="000301D6"/>
    <w:rsid w:val="0003062C"/>
    <w:rsid w:val="00030684"/>
    <w:rsid w:val="00030844"/>
    <w:rsid w:val="00030B91"/>
    <w:rsid w:val="00030C3C"/>
    <w:rsid w:val="00030DC8"/>
    <w:rsid w:val="00030F00"/>
    <w:rsid w:val="0003108A"/>
    <w:rsid w:val="00031730"/>
    <w:rsid w:val="00031868"/>
    <w:rsid w:val="00031EF3"/>
    <w:rsid w:val="00032E92"/>
    <w:rsid w:val="00032F76"/>
    <w:rsid w:val="00033006"/>
    <w:rsid w:val="000333C5"/>
    <w:rsid w:val="0003355C"/>
    <w:rsid w:val="000335D0"/>
    <w:rsid w:val="000336F2"/>
    <w:rsid w:val="000338F5"/>
    <w:rsid w:val="00033908"/>
    <w:rsid w:val="00033A5F"/>
    <w:rsid w:val="00033B8C"/>
    <w:rsid w:val="00033E34"/>
    <w:rsid w:val="000341DA"/>
    <w:rsid w:val="000344A5"/>
    <w:rsid w:val="000344E7"/>
    <w:rsid w:val="00034A7C"/>
    <w:rsid w:val="00034A8F"/>
    <w:rsid w:val="00034AC5"/>
    <w:rsid w:val="00034DA8"/>
    <w:rsid w:val="00034FCC"/>
    <w:rsid w:val="00035267"/>
    <w:rsid w:val="00035280"/>
    <w:rsid w:val="00035373"/>
    <w:rsid w:val="000356CF"/>
    <w:rsid w:val="00035722"/>
    <w:rsid w:val="00035882"/>
    <w:rsid w:val="00035978"/>
    <w:rsid w:val="00035ABF"/>
    <w:rsid w:val="00035C3A"/>
    <w:rsid w:val="00035CD2"/>
    <w:rsid w:val="00035F37"/>
    <w:rsid w:val="000361A0"/>
    <w:rsid w:val="00037139"/>
    <w:rsid w:val="000372FC"/>
    <w:rsid w:val="000379BE"/>
    <w:rsid w:val="000379CC"/>
    <w:rsid w:val="00037AB1"/>
    <w:rsid w:val="00037EDB"/>
    <w:rsid w:val="00037FC5"/>
    <w:rsid w:val="000403A0"/>
    <w:rsid w:val="000403C1"/>
    <w:rsid w:val="00040A26"/>
    <w:rsid w:val="0004147D"/>
    <w:rsid w:val="000417B9"/>
    <w:rsid w:val="00042474"/>
    <w:rsid w:val="00042A4B"/>
    <w:rsid w:val="00042F17"/>
    <w:rsid w:val="00042F25"/>
    <w:rsid w:val="000430C2"/>
    <w:rsid w:val="00043294"/>
    <w:rsid w:val="00043D3F"/>
    <w:rsid w:val="0004420D"/>
    <w:rsid w:val="000444CC"/>
    <w:rsid w:val="0004466B"/>
    <w:rsid w:val="00044992"/>
    <w:rsid w:val="00044DB4"/>
    <w:rsid w:val="00044E2F"/>
    <w:rsid w:val="00045122"/>
    <w:rsid w:val="00045504"/>
    <w:rsid w:val="00045BC7"/>
    <w:rsid w:val="000463F8"/>
    <w:rsid w:val="000467B5"/>
    <w:rsid w:val="000467E3"/>
    <w:rsid w:val="000467EE"/>
    <w:rsid w:val="00046A3A"/>
    <w:rsid w:val="00047191"/>
    <w:rsid w:val="000471D4"/>
    <w:rsid w:val="0004722D"/>
    <w:rsid w:val="00047357"/>
    <w:rsid w:val="0004748D"/>
    <w:rsid w:val="0004750F"/>
    <w:rsid w:val="000477DB"/>
    <w:rsid w:val="00047B81"/>
    <w:rsid w:val="00047C1C"/>
    <w:rsid w:val="00050526"/>
    <w:rsid w:val="00050CC0"/>
    <w:rsid w:val="00050D4C"/>
    <w:rsid w:val="0005121B"/>
    <w:rsid w:val="00051B88"/>
    <w:rsid w:val="000524CF"/>
    <w:rsid w:val="000525DD"/>
    <w:rsid w:val="00052899"/>
    <w:rsid w:val="0005294A"/>
    <w:rsid w:val="00052DC9"/>
    <w:rsid w:val="00052FD1"/>
    <w:rsid w:val="0005308F"/>
    <w:rsid w:val="00053101"/>
    <w:rsid w:val="00053467"/>
    <w:rsid w:val="000534E4"/>
    <w:rsid w:val="000535F2"/>
    <w:rsid w:val="00053791"/>
    <w:rsid w:val="000538F1"/>
    <w:rsid w:val="000539D1"/>
    <w:rsid w:val="00053AFA"/>
    <w:rsid w:val="00053B45"/>
    <w:rsid w:val="0005403B"/>
    <w:rsid w:val="0005455A"/>
    <w:rsid w:val="000545F3"/>
    <w:rsid w:val="00054653"/>
    <w:rsid w:val="00054698"/>
    <w:rsid w:val="0005473A"/>
    <w:rsid w:val="00054AE1"/>
    <w:rsid w:val="00054B43"/>
    <w:rsid w:val="00054BD7"/>
    <w:rsid w:val="00055012"/>
    <w:rsid w:val="0005519F"/>
    <w:rsid w:val="00055AAF"/>
    <w:rsid w:val="00055ADA"/>
    <w:rsid w:val="00055E40"/>
    <w:rsid w:val="0005603D"/>
    <w:rsid w:val="0005656B"/>
    <w:rsid w:val="000567E5"/>
    <w:rsid w:val="00056BDF"/>
    <w:rsid w:val="0005740A"/>
    <w:rsid w:val="00057432"/>
    <w:rsid w:val="00057758"/>
    <w:rsid w:val="00057AB6"/>
    <w:rsid w:val="00057DE3"/>
    <w:rsid w:val="0006069E"/>
    <w:rsid w:val="00060A9A"/>
    <w:rsid w:val="00060C44"/>
    <w:rsid w:val="00060C4B"/>
    <w:rsid w:val="000614F8"/>
    <w:rsid w:val="0006153E"/>
    <w:rsid w:val="0006173B"/>
    <w:rsid w:val="00061925"/>
    <w:rsid w:val="00061A0F"/>
    <w:rsid w:val="00061C4F"/>
    <w:rsid w:val="00061E19"/>
    <w:rsid w:val="00061FB7"/>
    <w:rsid w:val="0006297B"/>
    <w:rsid w:val="00062BB0"/>
    <w:rsid w:val="00062D62"/>
    <w:rsid w:val="00062F28"/>
    <w:rsid w:val="00063076"/>
    <w:rsid w:val="000630A3"/>
    <w:rsid w:val="000634C0"/>
    <w:rsid w:val="00063506"/>
    <w:rsid w:val="0006371A"/>
    <w:rsid w:val="00063C69"/>
    <w:rsid w:val="00063E41"/>
    <w:rsid w:val="00064149"/>
    <w:rsid w:val="00064165"/>
    <w:rsid w:val="00064A8F"/>
    <w:rsid w:val="00064B18"/>
    <w:rsid w:val="00064E6A"/>
    <w:rsid w:val="000651FE"/>
    <w:rsid w:val="00065886"/>
    <w:rsid w:val="00065CE0"/>
    <w:rsid w:val="00065F35"/>
    <w:rsid w:val="00066001"/>
    <w:rsid w:val="0006632B"/>
    <w:rsid w:val="00066330"/>
    <w:rsid w:val="000666B6"/>
    <w:rsid w:val="00066AFA"/>
    <w:rsid w:val="00066E77"/>
    <w:rsid w:val="00067487"/>
    <w:rsid w:val="0006786E"/>
    <w:rsid w:val="000679F9"/>
    <w:rsid w:val="00067A7F"/>
    <w:rsid w:val="00067D14"/>
    <w:rsid w:val="00070013"/>
    <w:rsid w:val="00070479"/>
    <w:rsid w:val="000704AB"/>
    <w:rsid w:val="00070BC3"/>
    <w:rsid w:val="00070D77"/>
    <w:rsid w:val="00071055"/>
    <w:rsid w:val="000712C7"/>
    <w:rsid w:val="000713B6"/>
    <w:rsid w:val="00071735"/>
    <w:rsid w:val="00072257"/>
    <w:rsid w:val="0007287C"/>
    <w:rsid w:val="00072AE9"/>
    <w:rsid w:val="00072B73"/>
    <w:rsid w:val="00072BA9"/>
    <w:rsid w:val="00073567"/>
    <w:rsid w:val="0007364C"/>
    <w:rsid w:val="000736CC"/>
    <w:rsid w:val="000737B0"/>
    <w:rsid w:val="000737D6"/>
    <w:rsid w:val="00073837"/>
    <w:rsid w:val="000743DE"/>
    <w:rsid w:val="0007455C"/>
    <w:rsid w:val="00074E36"/>
    <w:rsid w:val="00074E9F"/>
    <w:rsid w:val="000757C8"/>
    <w:rsid w:val="00075839"/>
    <w:rsid w:val="00075958"/>
    <w:rsid w:val="00076E4F"/>
    <w:rsid w:val="00077558"/>
    <w:rsid w:val="0007759B"/>
    <w:rsid w:val="00077FB5"/>
    <w:rsid w:val="00080089"/>
    <w:rsid w:val="000809BD"/>
    <w:rsid w:val="00081348"/>
    <w:rsid w:val="00081439"/>
    <w:rsid w:val="00081503"/>
    <w:rsid w:val="000816B4"/>
    <w:rsid w:val="000817FB"/>
    <w:rsid w:val="00081A14"/>
    <w:rsid w:val="00081E3C"/>
    <w:rsid w:val="000823BC"/>
    <w:rsid w:val="000823DC"/>
    <w:rsid w:val="0008282E"/>
    <w:rsid w:val="00082E52"/>
    <w:rsid w:val="0008325D"/>
    <w:rsid w:val="0008327B"/>
    <w:rsid w:val="00083495"/>
    <w:rsid w:val="000837C5"/>
    <w:rsid w:val="00083CB5"/>
    <w:rsid w:val="00083CFA"/>
    <w:rsid w:val="000840B9"/>
    <w:rsid w:val="0008421A"/>
    <w:rsid w:val="000842D9"/>
    <w:rsid w:val="000855F2"/>
    <w:rsid w:val="00085B84"/>
    <w:rsid w:val="00085E40"/>
    <w:rsid w:val="00086359"/>
    <w:rsid w:val="00086450"/>
    <w:rsid w:val="00086640"/>
    <w:rsid w:val="000867AC"/>
    <w:rsid w:val="000867E2"/>
    <w:rsid w:val="00086A17"/>
    <w:rsid w:val="00086A54"/>
    <w:rsid w:val="00086B78"/>
    <w:rsid w:val="00087000"/>
    <w:rsid w:val="00087049"/>
    <w:rsid w:val="000870F3"/>
    <w:rsid w:val="0008717C"/>
    <w:rsid w:val="00087894"/>
    <w:rsid w:val="00087C2D"/>
    <w:rsid w:val="00087DD2"/>
    <w:rsid w:val="00087EAB"/>
    <w:rsid w:val="000900C6"/>
    <w:rsid w:val="00090528"/>
    <w:rsid w:val="000907DE"/>
    <w:rsid w:val="00090807"/>
    <w:rsid w:val="00090A96"/>
    <w:rsid w:val="00090BBA"/>
    <w:rsid w:val="0009133B"/>
    <w:rsid w:val="000913F8"/>
    <w:rsid w:val="00091663"/>
    <w:rsid w:val="00092259"/>
    <w:rsid w:val="000924AC"/>
    <w:rsid w:val="00092646"/>
    <w:rsid w:val="00092652"/>
    <w:rsid w:val="0009281F"/>
    <w:rsid w:val="000938D4"/>
    <w:rsid w:val="0009431E"/>
    <w:rsid w:val="00094D4D"/>
    <w:rsid w:val="000954F8"/>
    <w:rsid w:val="000956AB"/>
    <w:rsid w:val="00095C39"/>
    <w:rsid w:val="00095F12"/>
    <w:rsid w:val="00096142"/>
    <w:rsid w:val="00096766"/>
    <w:rsid w:val="000969F7"/>
    <w:rsid w:val="000976AC"/>
    <w:rsid w:val="00097776"/>
    <w:rsid w:val="00097BBE"/>
    <w:rsid w:val="00097C3B"/>
    <w:rsid w:val="00097C62"/>
    <w:rsid w:val="000A0334"/>
    <w:rsid w:val="000A03F9"/>
    <w:rsid w:val="000A0426"/>
    <w:rsid w:val="000A08FE"/>
    <w:rsid w:val="000A158C"/>
    <w:rsid w:val="000A15E1"/>
    <w:rsid w:val="000A1611"/>
    <w:rsid w:val="000A1719"/>
    <w:rsid w:val="000A1875"/>
    <w:rsid w:val="000A18ED"/>
    <w:rsid w:val="000A203D"/>
    <w:rsid w:val="000A20F3"/>
    <w:rsid w:val="000A271B"/>
    <w:rsid w:val="000A2B49"/>
    <w:rsid w:val="000A2CF9"/>
    <w:rsid w:val="000A353C"/>
    <w:rsid w:val="000A4169"/>
    <w:rsid w:val="000A4180"/>
    <w:rsid w:val="000A4252"/>
    <w:rsid w:val="000A4419"/>
    <w:rsid w:val="000A469E"/>
    <w:rsid w:val="000A478C"/>
    <w:rsid w:val="000A494C"/>
    <w:rsid w:val="000A4A45"/>
    <w:rsid w:val="000A4B52"/>
    <w:rsid w:val="000A50BA"/>
    <w:rsid w:val="000A572F"/>
    <w:rsid w:val="000A58BE"/>
    <w:rsid w:val="000A5A3F"/>
    <w:rsid w:val="000A656F"/>
    <w:rsid w:val="000A6938"/>
    <w:rsid w:val="000A6F0F"/>
    <w:rsid w:val="000A7153"/>
    <w:rsid w:val="000A7221"/>
    <w:rsid w:val="000A72E0"/>
    <w:rsid w:val="000A7361"/>
    <w:rsid w:val="000A7482"/>
    <w:rsid w:val="000A7A1C"/>
    <w:rsid w:val="000A7BCE"/>
    <w:rsid w:val="000B0636"/>
    <w:rsid w:val="000B06EF"/>
    <w:rsid w:val="000B0949"/>
    <w:rsid w:val="000B0E20"/>
    <w:rsid w:val="000B0E9C"/>
    <w:rsid w:val="000B0EB6"/>
    <w:rsid w:val="000B0F3B"/>
    <w:rsid w:val="000B0F67"/>
    <w:rsid w:val="000B10C3"/>
    <w:rsid w:val="000B1116"/>
    <w:rsid w:val="000B16AF"/>
    <w:rsid w:val="000B19EC"/>
    <w:rsid w:val="000B1B7F"/>
    <w:rsid w:val="000B1D02"/>
    <w:rsid w:val="000B25C1"/>
    <w:rsid w:val="000B271D"/>
    <w:rsid w:val="000B2AAE"/>
    <w:rsid w:val="000B2E63"/>
    <w:rsid w:val="000B3090"/>
    <w:rsid w:val="000B3AD0"/>
    <w:rsid w:val="000B3C8B"/>
    <w:rsid w:val="000B3D4C"/>
    <w:rsid w:val="000B3D8B"/>
    <w:rsid w:val="000B3E5D"/>
    <w:rsid w:val="000B405C"/>
    <w:rsid w:val="000B4A9B"/>
    <w:rsid w:val="000B4AD0"/>
    <w:rsid w:val="000B4EDB"/>
    <w:rsid w:val="000B4F01"/>
    <w:rsid w:val="000B569E"/>
    <w:rsid w:val="000B5E5C"/>
    <w:rsid w:val="000B6475"/>
    <w:rsid w:val="000B66E5"/>
    <w:rsid w:val="000B6845"/>
    <w:rsid w:val="000B68D4"/>
    <w:rsid w:val="000B6F7C"/>
    <w:rsid w:val="000B71D6"/>
    <w:rsid w:val="000B73BB"/>
    <w:rsid w:val="000B7503"/>
    <w:rsid w:val="000B7EB8"/>
    <w:rsid w:val="000C00B4"/>
    <w:rsid w:val="000C084A"/>
    <w:rsid w:val="000C0861"/>
    <w:rsid w:val="000C0B48"/>
    <w:rsid w:val="000C0D58"/>
    <w:rsid w:val="000C11D2"/>
    <w:rsid w:val="000C1DE1"/>
    <w:rsid w:val="000C1EEB"/>
    <w:rsid w:val="000C2020"/>
    <w:rsid w:val="000C222D"/>
    <w:rsid w:val="000C24FA"/>
    <w:rsid w:val="000C25D5"/>
    <w:rsid w:val="000C2A9F"/>
    <w:rsid w:val="000C33E3"/>
    <w:rsid w:val="000C3457"/>
    <w:rsid w:val="000C4185"/>
    <w:rsid w:val="000C42D3"/>
    <w:rsid w:val="000C43E9"/>
    <w:rsid w:val="000C4862"/>
    <w:rsid w:val="000C4D99"/>
    <w:rsid w:val="000C4E71"/>
    <w:rsid w:val="000C6001"/>
    <w:rsid w:val="000C652B"/>
    <w:rsid w:val="000C65D7"/>
    <w:rsid w:val="000C673F"/>
    <w:rsid w:val="000C6852"/>
    <w:rsid w:val="000C6DA4"/>
    <w:rsid w:val="000C77E5"/>
    <w:rsid w:val="000C7893"/>
    <w:rsid w:val="000C7951"/>
    <w:rsid w:val="000C7CFA"/>
    <w:rsid w:val="000C7E3D"/>
    <w:rsid w:val="000D013B"/>
    <w:rsid w:val="000D01F6"/>
    <w:rsid w:val="000D1E98"/>
    <w:rsid w:val="000D2058"/>
    <w:rsid w:val="000D22F9"/>
    <w:rsid w:val="000D2971"/>
    <w:rsid w:val="000D29BB"/>
    <w:rsid w:val="000D2A00"/>
    <w:rsid w:val="000D2A16"/>
    <w:rsid w:val="000D3053"/>
    <w:rsid w:val="000D33B8"/>
    <w:rsid w:val="000D349F"/>
    <w:rsid w:val="000D371D"/>
    <w:rsid w:val="000D3BCD"/>
    <w:rsid w:val="000D3BDD"/>
    <w:rsid w:val="000D3FF9"/>
    <w:rsid w:val="000D4111"/>
    <w:rsid w:val="000D426F"/>
    <w:rsid w:val="000D42F3"/>
    <w:rsid w:val="000D46F8"/>
    <w:rsid w:val="000D47A0"/>
    <w:rsid w:val="000D4A26"/>
    <w:rsid w:val="000D4C63"/>
    <w:rsid w:val="000D4F31"/>
    <w:rsid w:val="000D538A"/>
    <w:rsid w:val="000D54D3"/>
    <w:rsid w:val="000D5733"/>
    <w:rsid w:val="000D59C9"/>
    <w:rsid w:val="000D5B14"/>
    <w:rsid w:val="000D6015"/>
    <w:rsid w:val="000D61E9"/>
    <w:rsid w:val="000D658C"/>
    <w:rsid w:val="000D670D"/>
    <w:rsid w:val="000D6DF5"/>
    <w:rsid w:val="000D7C88"/>
    <w:rsid w:val="000D7D11"/>
    <w:rsid w:val="000E014F"/>
    <w:rsid w:val="000E04D5"/>
    <w:rsid w:val="000E04E0"/>
    <w:rsid w:val="000E06D1"/>
    <w:rsid w:val="000E0AF1"/>
    <w:rsid w:val="000E0B8C"/>
    <w:rsid w:val="000E0C2C"/>
    <w:rsid w:val="000E0D83"/>
    <w:rsid w:val="000E1C35"/>
    <w:rsid w:val="000E1CCE"/>
    <w:rsid w:val="000E1F94"/>
    <w:rsid w:val="000E2317"/>
    <w:rsid w:val="000E235C"/>
    <w:rsid w:val="000E29F0"/>
    <w:rsid w:val="000E2AD0"/>
    <w:rsid w:val="000E2D36"/>
    <w:rsid w:val="000E2FE6"/>
    <w:rsid w:val="000E318E"/>
    <w:rsid w:val="000E3401"/>
    <w:rsid w:val="000E39F2"/>
    <w:rsid w:val="000E3A19"/>
    <w:rsid w:val="000E3CA1"/>
    <w:rsid w:val="000E40FB"/>
    <w:rsid w:val="000E42AB"/>
    <w:rsid w:val="000E4320"/>
    <w:rsid w:val="000E4354"/>
    <w:rsid w:val="000E43AC"/>
    <w:rsid w:val="000E4419"/>
    <w:rsid w:val="000E475A"/>
    <w:rsid w:val="000E4A23"/>
    <w:rsid w:val="000E50D2"/>
    <w:rsid w:val="000E5736"/>
    <w:rsid w:val="000E5B73"/>
    <w:rsid w:val="000E5CBF"/>
    <w:rsid w:val="000E5D83"/>
    <w:rsid w:val="000E5DB2"/>
    <w:rsid w:val="000E6489"/>
    <w:rsid w:val="000E6632"/>
    <w:rsid w:val="000E673F"/>
    <w:rsid w:val="000E6812"/>
    <w:rsid w:val="000E6E55"/>
    <w:rsid w:val="000E6FA9"/>
    <w:rsid w:val="000E70A8"/>
    <w:rsid w:val="000E79D4"/>
    <w:rsid w:val="000E7EB6"/>
    <w:rsid w:val="000F0460"/>
    <w:rsid w:val="000F0B87"/>
    <w:rsid w:val="000F0CB1"/>
    <w:rsid w:val="000F15C8"/>
    <w:rsid w:val="000F1699"/>
    <w:rsid w:val="000F17B6"/>
    <w:rsid w:val="000F1A96"/>
    <w:rsid w:val="000F243C"/>
    <w:rsid w:val="000F28DC"/>
    <w:rsid w:val="000F2A7D"/>
    <w:rsid w:val="000F2D0C"/>
    <w:rsid w:val="000F2E61"/>
    <w:rsid w:val="000F320A"/>
    <w:rsid w:val="000F3653"/>
    <w:rsid w:val="000F376A"/>
    <w:rsid w:val="000F3E30"/>
    <w:rsid w:val="000F3F27"/>
    <w:rsid w:val="000F3F6C"/>
    <w:rsid w:val="000F3FE0"/>
    <w:rsid w:val="000F40F9"/>
    <w:rsid w:val="000F4481"/>
    <w:rsid w:val="000F491E"/>
    <w:rsid w:val="000F49FB"/>
    <w:rsid w:val="000F4F5B"/>
    <w:rsid w:val="000F5753"/>
    <w:rsid w:val="000F5813"/>
    <w:rsid w:val="000F64ED"/>
    <w:rsid w:val="000F6CDE"/>
    <w:rsid w:val="000F6D6F"/>
    <w:rsid w:val="000F6DC6"/>
    <w:rsid w:val="000F7329"/>
    <w:rsid w:val="000F7358"/>
    <w:rsid w:val="000F75C1"/>
    <w:rsid w:val="000F76FF"/>
    <w:rsid w:val="000F7D1E"/>
    <w:rsid w:val="0010057D"/>
    <w:rsid w:val="001006BC"/>
    <w:rsid w:val="00100A5F"/>
    <w:rsid w:val="00101362"/>
    <w:rsid w:val="001019C8"/>
    <w:rsid w:val="00101B82"/>
    <w:rsid w:val="00101BFE"/>
    <w:rsid w:val="00101DE9"/>
    <w:rsid w:val="00101E2F"/>
    <w:rsid w:val="001021C2"/>
    <w:rsid w:val="0010220F"/>
    <w:rsid w:val="001026A8"/>
    <w:rsid w:val="00102858"/>
    <w:rsid w:val="001028C9"/>
    <w:rsid w:val="0010292C"/>
    <w:rsid w:val="0010299C"/>
    <w:rsid w:val="00102B08"/>
    <w:rsid w:val="00102F43"/>
    <w:rsid w:val="001032D0"/>
    <w:rsid w:val="00103488"/>
    <w:rsid w:val="001035E2"/>
    <w:rsid w:val="001036A3"/>
    <w:rsid w:val="00103810"/>
    <w:rsid w:val="00103AE4"/>
    <w:rsid w:val="001044E1"/>
    <w:rsid w:val="001051D8"/>
    <w:rsid w:val="00105573"/>
    <w:rsid w:val="00105681"/>
    <w:rsid w:val="00105759"/>
    <w:rsid w:val="00105843"/>
    <w:rsid w:val="001059F3"/>
    <w:rsid w:val="00105B10"/>
    <w:rsid w:val="00105E90"/>
    <w:rsid w:val="00105F6A"/>
    <w:rsid w:val="00106031"/>
    <w:rsid w:val="00106130"/>
    <w:rsid w:val="001064D0"/>
    <w:rsid w:val="00106729"/>
    <w:rsid w:val="00106746"/>
    <w:rsid w:val="0010681E"/>
    <w:rsid w:val="00106821"/>
    <w:rsid w:val="00106D19"/>
    <w:rsid w:val="00106E9A"/>
    <w:rsid w:val="00107063"/>
    <w:rsid w:val="0010745E"/>
    <w:rsid w:val="0010796B"/>
    <w:rsid w:val="00107A48"/>
    <w:rsid w:val="00107A93"/>
    <w:rsid w:val="00107BDD"/>
    <w:rsid w:val="00107C49"/>
    <w:rsid w:val="00107D79"/>
    <w:rsid w:val="0011010B"/>
    <w:rsid w:val="001108EC"/>
    <w:rsid w:val="00110FF2"/>
    <w:rsid w:val="001111DF"/>
    <w:rsid w:val="001111E8"/>
    <w:rsid w:val="00111471"/>
    <w:rsid w:val="00111613"/>
    <w:rsid w:val="00111BC3"/>
    <w:rsid w:val="00112465"/>
    <w:rsid w:val="001125FB"/>
    <w:rsid w:val="00112880"/>
    <w:rsid w:val="00113892"/>
    <w:rsid w:val="0011398B"/>
    <w:rsid w:val="00113AFC"/>
    <w:rsid w:val="001143F8"/>
    <w:rsid w:val="00114810"/>
    <w:rsid w:val="00114B0C"/>
    <w:rsid w:val="00115749"/>
    <w:rsid w:val="001158F8"/>
    <w:rsid w:val="00115D2C"/>
    <w:rsid w:val="00116076"/>
    <w:rsid w:val="001166A6"/>
    <w:rsid w:val="00116E9D"/>
    <w:rsid w:val="00116FC7"/>
    <w:rsid w:val="001175B2"/>
    <w:rsid w:val="0011792F"/>
    <w:rsid w:val="00117CD6"/>
    <w:rsid w:val="0012000B"/>
    <w:rsid w:val="00120606"/>
    <w:rsid w:val="00120AC7"/>
    <w:rsid w:val="0012147E"/>
    <w:rsid w:val="00121691"/>
    <w:rsid w:val="0012195A"/>
    <w:rsid w:val="00121AA9"/>
    <w:rsid w:val="00121AC7"/>
    <w:rsid w:val="00121E9B"/>
    <w:rsid w:val="00121F37"/>
    <w:rsid w:val="00122071"/>
    <w:rsid w:val="00122188"/>
    <w:rsid w:val="001223D5"/>
    <w:rsid w:val="0012246B"/>
    <w:rsid w:val="001226AB"/>
    <w:rsid w:val="00123094"/>
    <w:rsid w:val="001230EB"/>
    <w:rsid w:val="001233A6"/>
    <w:rsid w:val="00123780"/>
    <w:rsid w:val="00123878"/>
    <w:rsid w:val="00124098"/>
    <w:rsid w:val="001241D3"/>
    <w:rsid w:val="001242AE"/>
    <w:rsid w:val="001242C5"/>
    <w:rsid w:val="00124383"/>
    <w:rsid w:val="001246A4"/>
    <w:rsid w:val="001249C3"/>
    <w:rsid w:val="00124DE9"/>
    <w:rsid w:val="00125DA7"/>
    <w:rsid w:val="00126394"/>
    <w:rsid w:val="0012642A"/>
    <w:rsid w:val="0012660C"/>
    <w:rsid w:val="00126EDF"/>
    <w:rsid w:val="0012733C"/>
    <w:rsid w:val="00127642"/>
    <w:rsid w:val="001279DB"/>
    <w:rsid w:val="00127A5A"/>
    <w:rsid w:val="00127AAB"/>
    <w:rsid w:val="00127E42"/>
    <w:rsid w:val="00130CA7"/>
    <w:rsid w:val="00130E3B"/>
    <w:rsid w:val="00131039"/>
    <w:rsid w:val="00131B22"/>
    <w:rsid w:val="00131C7E"/>
    <w:rsid w:val="00131E09"/>
    <w:rsid w:val="0013206C"/>
    <w:rsid w:val="001324BD"/>
    <w:rsid w:val="00132A4B"/>
    <w:rsid w:val="00132AC1"/>
    <w:rsid w:val="00132B82"/>
    <w:rsid w:val="00132C2D"/>
    <w:rsid w:val="00133160"/>
    <w:rsid w:val="001331FD"/>
    <w:rsid w:val="0013351D"/>
    <w:rsid w:val="00133591"/>
    <w:rsid w:val="00133609"/>
    <w:rsid w:val="00133913"/>
    <w:rsid w:val="00133B3C"/>
    <w:rsid w:val="00133BF2"/>
    <w:rsid w:val="00133DE3"/>
    <w:rsid w:val="00133E45"/>
    <w:rsid w:val="00133F04"/>
    <w:rsid w:val="00134233"/>
    <w:rsid w:val="00134315"/>
    <w:rsid w:val="00134866"/>
    <w:rsid w:val="001352AE"/>
    <w:rsid w:val="00135301"/>
    <w:rsid w:val="001354BA"/>
    <w:rsid w:val="0013575E"/>
    <w:rsid w:val="00135820"/>
    <w:rsid w:val="001358AE"/>
    <w:rsid w:val="001358EE"/>
    <w:rsid w:val="00135A58"/>
    <w:rsid w:val="00135B44"/>
    <w:rsid w:val="00135CAB"/>
    <w:rsid w:val="00135F4A"/>
    <w:rsid w:val="001360FD"/>
    <w:rsid w:val="00136247"/>
    <w:rsid w:val="0013643F"/>
    <w:rsid w:val="001372E1"/>
    <w:rsid w:val="00137C20"/>
    <w:rsid w:val="00137E89"/>
    <w:rsid w:val="001404C4"/>
    <w:rsid w:val="00140559"/>
    <w:rsid w:val="00140562"/>
    <w:rsid w:val="001407DF"/>
    <w:rsid w:val="00140950"/>
    <w:rsid w:val="00140AD2"/>
    <w:rsid w:val="00140D75"/>
    <w:rsid w:val="0014122D"/>
    <w:rsid w:val="00141370"/>
    <w:rsid w:val="00141B25"/>
    <w:rsid w:val="0014200F"/>
    <w:rsid w:val="0014255C"/>
    <w:rsid w:val="001425A4"/>
    <w:rsid w:val="00142718"/>
    <w:rsid w:val="0014291E"/>
    <w:rsid w:val="00143242"/>
    <w:rsid w:val="00143263"/>
    <w:rsid w:val="001432FA"/>
    <w:rsid w:val="00143991"/>
    <w:rsid w:val="00143C32"/>
    <w:rsid w:val="001443CB"/>
    <w:rsid w:val="00144901"/>
    <w:rsid w:val="00144ACF"/>
    <w:rsid w:val="00145130"/>
    <w:rsid w:val="00145188"/>
    <w:rsid w:val="001454C3"/>
    <w:rsid w:val="0014564D"/>
    <w:rsid w:val="00145689"/>
    <w:rsid w:val="001459F5"/>
    <w:rsid w:val="00145CD2"/>
    <w:rsid w:val="00145D9D"/>
    <w:rsid w:val="00145DC6"/>
    <w:rsid w:val="001466AA"/>
    <w:rsid w:val="001469E5"/>
    <w:rsid w:val="00146A15"/>
    <w:rsid w:val="00146AC4"/>
    <w:rsid w:val="00146C32"/>
    <w:rsid w:val="00146DBB"/>
    <w:rsid w:val="00146F70"/>
    <w:rsid w:val="001474F7"/>
    <w:rsid w:val="00147B58"/>
    <w:rsid w:val="00147E5E"/>
    <w:rsid w:val="00150244"/>
    <w:rsid w:val="00150372"/>
    <w:rsid w:val="00150567"/>
    <w:rsid w:val="00150868"/>
    <w:rsid w:val="00150BC2"/>
    <w:rsid w:val="00150CE1"/>
    <w:rsid w:val="00150EBC"/>
    <w:rsid w:val="00150EC0"/>
    <w:rsid w:val="00150F38"/>
    <w:rsid w:val="00151192"/>
    <w:rsid w:val="00151234"/>
    <w:rsid w:val="001512A7"/>
    <w:rsid w:val="001513E6"/>
    <w:rsid w:val="00151567"/>
    <w:rsid w:val="00151A0A"/>
    <w:rsid w:val="00151C37"/>
    <w:rsid w:val="001520A8"/>
    <w:rsid w:val="001522D9"/>
    <w:rsid w:val="00152457"/>
    <w:rsid w:val="0015250D"/>
    <w:rsid w:val="00152C62"/>
    <w:rsid w:val="00152E2C"/>
    <w:rsid w:val="001530B4"/>
    <w:rsid w:val="0015325C"/>
    <w:rsid w:val="00153817"/>
    <w:rsid w:val="00153ADD"/>
    <w:rsid w:val="00153CA6"/>
    <w:rsid w:val="00153CC2"/>
    <w:rsid w:val="00153CCC"/>
    <w:rsid w:val="00154406"/>
    <w:rsid w:val="001545F9"/>
    <w:rsid w:val="001550DB"/>
    <w:rsid w:val="00155419"/>
    <w:rsid w:val="001554AF"/>
    <w:rsid w:val="001557CB"/>
    <w:rsid w:val="001557E4"/>
    <w:rsid w:val="00155970"/>
    <w:rsid w:val="00155BEC"/>
    <w:rsid w:val="00155D4E"/>
    <w:rsid w:val="0015601F"/>
    <w:rsid w:val="00156118"/>
    <w:rsid w:val="00156268"/>
    <w:rsid w:val="00156455"/>
    <w:rsid w:val="001567F6"/>
    <w:rsid w:val="00156AB2"/>
    <w:rsid w:val="00156CDA"/>
    <w:rsid w:val="00156EDF"/>
    <w:rsid w:val="00157438"/>
    <w:rsid w:val="00157940"/>
    <w:rsid w:val="00157A4C"/>
    <w:rsid w:val="00157C3A"/>
    <w:rsid w:val="0016060C"/>
    <w:rsid w:val="0016113A"/>
    <w:rsid w:val="001615E2"/>
    <w:rsid w:val="0016163D"/>
    <w:rsid w:val="00161A16"/>
    <w:rsid w:val="00162B89"/>
    <w:rsid w:val="00162C86"/>
    <w:rsid w:val="00163028"/>
    <w:rsid w:val="001630DB"/>
    <w:rsid w:val="0016354E"/>
    <w:rsid w:val="0016358C"/>
    <w:rsid w:val="00163731"/>
    <w:rsid w:val="00163732"/>
    <w:rsid w:val="00163964"/>
    <w:rsid w:val="00163B5C"/>
    <w:rsid w:val="00163C53"/>
    <w:rsid w:val="001640A4"/>
    <w:rsid w:val="0016459A"/>
    <w:rsid w:val="00164F15"/>
    <w:rsid w:val="0016547A"/>
    <w:rsid w:val="00165B0B"/>
    <w:rsid w:val="00165B27"/>
    <w:rsid w:val="00165B43"/>
    <w:rsid w:val="00165C54"/>
    <w:rsid w:val="00166623"/>
    <w:rsid w:val="00166633"/>
    <w:rsid w:val="001667BF"/>
    <w:rsid w:val="001668FF"/>
    <w:rsid w:val="00166B84"/>
    <w:rsid w:val="00166C5E"/>
    <w:rsid w:val="00166D37"/>
    <w:rsid w:val="00166E13"/>
    <w:rsid w:val="00167018"/>
    <w:rsid w:val="001671E3"/>
    <w:rsid w:val="0016752F"/>
    <w:rsid w:val="0016791F"/>
    <w:rsid w:val="0016796C"/>
    <w:rsid w:val="001679E1"/>
    <w:rsid w:val="001700A6"/>
    <w:rsid w:val="0017055E"/>
    <w:rsid w:val="00170D18"/>
    <w:rsid w:val="00170E99"/>
    <w:rsid w:val="001710F4"/>
    <w:rsid w:val="00171717"/>
    <w:rsid w:val="00171F2E"/>
    <w:rsid w:val="00171F62"/>
    <w:rsid w:val="00171F8E"/>
    <w:rsid w:val="001720A0"/>
    <w:rsid w:val="001720FD"/>
    <w:rsid w:val="0017288E"/>
    <w:rsid w:val="00172A37"/>
    <w:rsid w:val="00172DE9"/>
    <w:rsid w:val="001736E2"/>
    <w:rsid w:val="00173B3E"/>
    <w:rsid w:val="00173CD4"/>
    <w:rsid w:val="00173E10"/>
    <w:rsid w:val="00173E9C"/>
    <w:rsid w:val="00174008"/>
    <w:rsid w:val="001743C1"/>
    <w:rsid w:val="00174555"/>
    <w:rsid w:val="0017470C"/>
    <w:rsid w:val="00174B9D"/>
    <w:rsid w:val="00174D93"/>
    <w:rsid w:val="00174EB3"/>
    <w:rsid w:val="001751F5"/>
    <w:rsid w:val="00175838"/>
    <w:rsid w:val="0017593E"/>
    <w:rsid w:val="00175AAA"/>
    <w:rsid w:val="00175ABA"/>
    <w:rsid w:val="00175B38"/>
    <w:rsid w:val="00175E30"/>
    <w:rsid w:val="0017639D"/>
    <w:rsid w:val="001766ED"/>
    <w:rsid w:val="0017680C"/>
    <w:rsid w:val="00176848"/>
    <w:rsid w:val="00176B98"/>
    <w:rsid w:val="00176C26"/>
    <w:rsid w:val="00176DBD"/>
    <w:rsid w:val="00176DF7"/>
    <w:rsid w:val="00176E32"/>
    <w:rsid w:val="00177D1F"/>
    <w:rsid w:val="001808E6"/>
    <w:rsid w:val="00180B62"/>
    <w:rsid w:val="00180F6F"/>
    <w:rsid w:val="00181057"/>
    <w:rsid w:val="0018105B"/>
    <w:rsid w:val="00181465"/>
    <w:rsid w:val="001815CB"/>
    <w:rsid w:val="00181687"/>
    <w:rsid w:val="001816FF"/>
    <w:rsid w:val="0018292F"/>
    <w:rsid w:val="00182BBF"/>
    <w:rsid w:val="00182D42"/>
    <w:rsid w:val="00183482"/>
    <w:rsid w:val="00183D5F"/>
    <w:rsid w:val="00183DC2"/>
    <w:rsid w:val="00183ED3"/>
    <w:rsid w:val="001844CE"/>
    <w:rsid w:val="0018473B"/>
    <w:rsid w:val="00184C63"/>
    <w:rsid w:val="00184C6E"/>
    <w:rsid w:val="001853ED"/>
    <w:rsid w:val="00185497"/>
    <w:rsid w:val="001856C3"/>
    <w:rsid w:val="00185A27"/>
    <w:rsid w:val="00185B45"/>
    <w:rsid w:val="00185C33"/>
    <w:rsid w:val="00185C8B"/>
    <w:rsid w:val="00185ED9"/>
    <w:rsid w:val="00186044"/>
    <w:rsid w:val="00186EA2"/>
    <w:rsid w:val="00186F8E"/>
    <w:rsid w:val="001870AC"/>
    <w:rsid w:val="001877FC"/>
    <w:rsid w:val="001878DF"/>
    <w:rsid w:val="00187A6B"/>
    <w:rsid w:val="001904B0"/>
    <w:rsid w:val="0019055E"/>
    <w:rsid w:val="00190926"/>
    <w:rsid w:val="001909C0"/>
    <w:rsid w:val="00190B2C"/>
    <w:rsid w:val="00190B98"/>
    <w:rsid w:val="00190FB1"/>
    <w:rsid w:val="001911DE"/>
    <w:rsid w:val="00191D64"/>
    <w:rsid w:val="00192271"/>
    <w:rsid w:val="00192C50"/>
    <w:rsid w:val="00192F62"/>
    <w:rsid w:val="001930FB"/>
    <w:rsid w:val="001942E3"/>
    <w:rsid w:val="001945A2"/>
    <w:rsid w:val="001947A3"/>
    <w:rsid w:val="00194BB1"/>
    <w:rsid w:val="00194FD1"/>
    <w:rsid w:val="0019507C"/>
    <w:rsid w:val="00195847"/>
    <w:rsid w:val="00195918"/>
    <w:rsid w:val="001959C4"/>
    <w:rsid w:val="001959DE"/>
    <w:rsid w:val="00195B51"/>
    <w:rsid w:val="00196471"/>
    <w:rsid w:val="0019665F"/>
    <w:rsid w:val="00196916"/>
    <w:rsid w:val="00196B61"/>
    <w:rsid w:val="00196E91"/>
    <w:rsid w:val="00197326"/>
    <w:rsid w:val="00197478"/>
    <w:rsid w:val="001A0842"/>
    <w:rsid w:val="001A0C49"/>
    <w:rsid w:val="001A0DA0"/>
    <w:rsid w:val="001A1084"/>
    <w:rsid w:val="001A13FD"/>
    <w:rsid w:val="001A1557"/>
    <w:rsid w:val="001A1811"/>
    <w:rsid w:val="001A198F"/>
    <w:rsid w:val="001A1CA1"/>
    <w:rsid w:val="001A1E67"/>
    <w:rsid w:val="001A2113"/>
    <w:rsid w:val="001A2548"/>
    <w:rsid w:val="001A2861"/>
    <w:rsid w:val="001A288F"/>
    <w:rsid w:val="001A2942"/>
    <w:rsid w:val="001A299B"/>
    <w:rsid w:val="001A323A"/>
    <w:rsid w:val="001A3561"/>
    <w:rsid w:val="001A39AA"/>
    <w:rsid w:val="001A3CE2"/>
    <w:rsid w:val="001A449B"/>
    <w:rsid w:val="001A5159"/>
    <w:rsid w:val="001A5449"/>
    <w:rsid w:val="001A5483"/>
    <w:rsid w:val="001A54D9"/>
    <w:rsid w:val="001A56F4"/>
    <w:rsid w:val="001A582E"/>
    <w:rsid w:val="001A58C5"/>
    <w:rsid w:val="001A5EF0"/>
    <w:rsid w:val="001A5FDB"/>
    <w:rsid w:val="001A6023"/>
    <w:rsid w:val="001A6404"/>
    <w:rsid w:val="001A67B6"/>
    <w:rsid w:val="001A68BE"/>
    <w:rsid w:val="001A6C9A"/>
    <w:rsid w:val="001A6F50"/>
    <w:rsid w:val="001A6F80"/>
    <w:rsid w:val="001A7986"/>
    <w:rsid w:val="001A7BC9"/>
    <w:rsid w:val="001A7BD9"/>
    <w:rsid w:val="001B0012"/>
    <w:rsid w:val="001B0069"/>
    <w:rsid w:val="001B091A"/>
    <w:rsid w:val="001B0ED0"/>
    <w:rsid w:val="001B116A"/>
    <w:rsid w:val="001B11D5"/>
    <w:rsid w:val="001B1260"/>
    <w:rsid w:val="001B1333"/>
    <w:rsid w:val="001B1402"/>
    <w:rsid w:val="001B1613"/>
    <w:rsid w:val="001B19A5"/>
    <w:rsid w:val="001B1D1B"/>
    <w:rsid w:val="001B1F75"/>
    <w:rsid w:val="001B22BA"/>
    <w:rsid w:val="001B24C8"/>
    <w:rsid w:val="001B2939"/>
    <w:rsid w:val="001B2EF0"/>
    <w:rsid w:val="001B37AD"/>
    <w:rsid w:val="001B46FA"/>
    <w:rsid w:val="001B4B1E"/>
    <w:rsid w:val="001B4D14"/>
    <w:rsid w:val="001B5617"/>
    <w:rsid w:val="001B5C66"/>
    <w:rsid w:val="001B609F"/>
    <w:rsid w:val="001B62AF"/>
    <w:rsid w:val="001B6690"/>
    <w:rsid w:val="001B6769"/>
    <w:rsid w:val="001B6A30"/>
    <w:rsid w:val="001B6C3E"/>
    <w:rsid w:val="001B6CDC"/>
    <w:rsid w:val="001B7317"/>
    <w:rsid w:val="001B78F3"/>
    <w:rsid w:val="001B7AD5"/>
    <w:rsid w:val="001B7D48"/>
    <w:rsid w:val="001B7FC9"/>
    <w:rsid w:val="001C02A4"/>
    <w:rsid w:val="001C0AF5"/>
    <w:rsid w:val="001C0D25"/>
    <w:rsid w:val="001C1083"/>
    <w:rsid w:val="001C10E1"/>
    <w:rsid w:val="001C12A5"/>
    <w:rsid w:val="001C18F2"/>
    <w:rsid w:val="001C1D47"/>
    <w:rsid w:val="001C212D"/>
    <w:rsid w:val="001C2430"/>
    <w:rsid w:val="001C24C3"/>
    <w:rsid w:val="001C2555"/>
    <w:rsid w:val="001C2578"/>
    <w:rsid w:val="001C26C3"/>
    <w:rsid w:val="001C27DC"/>
    <w:rsid w:val="001C2A08"/>
    <w:rsid w:val="001C2BA1"/>
    <w:rsid w:val="001C2DB1"/>
    <w:rsid w:val="001C3030"/>
    <w:rsid w:val="001C30AF"/>
    <w:rsid w:val="001C343F"/>
    <w:rsid w:val="001C39D0"/>
    <w:rsid w:val="001C3B36"/>
    <w:rsid w:val="001C3D52"/>
    <w:rsid w:val="001C3DC0"/>
    <w:rsid w:val="001C3F82"/>
    <w:rsid w:val="001C4062"/>
    <w:rsid w:val="001C4208"/>
    <w:rsid w:val="001C4D5E"/>
    <w:rsid w:val="001C5100"/>
    <w:rsid w:val="001C5324"/>
    <w:rsid w:val="001C5462"/>
    <w:rsid w:val="001C583C"/>
    <w:rsid w:val="001C5998"/>
    <w:rsid w:val="001C5A25"/>
    <w:rsid w:val="001C60CD"/>
    <w:rsid w:val="001C60D2"/>
    <w:rsid w:val="001C6145"/>
    <w:rsid w:val="001C6A00"/>
    <w:rsid w:val="001C6E98"/>
    <w:rsid w:val="001C7551"/>
    <w:rsid w:val="001C79A0"/>
    <w:rsid w:val="001C7D63"/>
    <w:rsid w:val="001C7E6E"/>
    <w:rsid w:val="001C7FB0"/>
    <w:rsid w:val="001D0756"/>
    <w:rsid w:val="001D0926"/>
    <w:rsid w:val="001D0A90"/>
    <w:rsid w:val="001D0F15"/>
    <w:rsid w:val="001D103F"/>
    <w:rsid w:val="001D116D"/>
    <w:rsid w:val="001D11E6"/>
    <w:rsid w:val="001D1313"/>
    <w:rsid w:val="001D158D"/>
    <w:rsid w:val="001D1647"/>
    <w:rsid w:val="001D1A19"/>
    <w:rsid w:val="001D1D2A"/>
    <w:rsid w:val="001D1D31"/>
    <w:rsid w:val="001D1F42"/>
    <w:rsid w:val="001D2423"/>
    <w:rsid w:val="001D2EAC"/>
    <w:rsid w:val="001D2EFC"/>
    <w:rsid w:val="001D303C"/>
    <w:rsid w:val="001D3068"/>
    <w:rsid w:val="001D36BA"/>
    <w:rsid w:val="001D388E"/>
    <w:rsid w:val="001D3934"/>
    <w:rsid w:val="001D3CFC"/>
    <w:rsid w:val="001D3E19"/>
    <w:rsid w:val="001D4047"/>
    <w:rsid w:val="001D44A5"/>
    <w:rsid w:val="001D4C46"/>
    <w:rsid w:val="001D4D18"/>
    <w:rsid w:val="001D512F"/>
    <w:rsid w:val="001D53E8"/>
    <w:rsid w:val="001D5AB5"/>
    <w:rsid w:val="001D5D93"/>
    <w:rsid w:val="001D5DCF"/>
    <w:rsid w:val="001D60DC"/>
    <w:rsid w:val="001D6171"/>
    <w:rsid w:val="001D61B6"/>
    <w:rsid w:val="001D67C5"/>
    <w:rsid w:val="001D682D"/>
    <w:rsid w:val="001D6A36"/>
    <w:rsid w:val="001D6DCC"/>
    <w:rsid w:val="001D6E86"/>
    <w:rsid w:val="001D733A"/>
    <w:rsid w:val="001D757A"/>
    <w:rsid w:val="001D75C8"/>
    <w:rsid w:val="001D77D7"/>
    <w:rsid w:val="001D7D6A"/>
    <w:rsid w:val="001E0AEA"/>
    <w:rsid w:val="001E193C"/>
    <w:rsid w:val="001E1FBC"/>
    <w:rsid w:val="001E27A7"/>
    <w:rsid w:val="001E2858"/>
    <w:rsid w:val="001E2CF7"/>
    <w:rsid w:val="001E3049"/>
    <w:rsid w:val="001E3391"/>
    <w:rsid w:val="001E36F0"/>
    <w:rsid w:val="001E3A13"/>
    <w:rsid w:val="001E3DF8"/>
    <w:rsid w:val="001E3F2E"/>
    <w:rsid w:val="001E4368"/>
    <w:rsid w:val="001E47A0"/>
    <w:rsid w:val="001E4DD9"/>
    <w:rsid w:val="001E53C9"/>
    <w:rsid w:val="001E5617"/>
    <w:rsid w:val="001E5728"/>
    <w:rsid w:val="001E5B7D"/>
    <w:rsid w:val="001E62FE"/>
    <w:rsid w:val="001E6512"/>
    <w:rsid w:val="001E6808"/>
    <w:rsid w:val="001E6827"/>
    <w:rsid w:val="001E6A92"/>
    <w:rsid w:val="001E6BB7"/>
    <w:rsid w:val="001E6E08"/>
    <w:rsid w:val="001E6EF0"/>
    <w:rsid w:val="001E71F5"/>
    <w:rsid w:val="001E748A"/>
    <w:rsid w:val="001E7960"/>
    <w:rsid w:val="001E7B23"/>
    <w:rsid w:val="001F0691"/>
    <w:rsid w:val="001F0D79"/>
    <w:rsid w:val="001F0E3F"/>
    <w:rsid w:val="001F160E"/>
    <w:rsid w:val="001F18DC"/>
    <w:rsid w:val="001F1BFE"/>
    <w:rsid w:val="001F1C06"/>
    <w:rsid w:val="001F1EDB"/>
    <w:rsid w:val="001F2B8D"/>
    <w:rsid w:val="001F2DB5"/>
    <w:rsid w:val="001F3422"/>
    <w:rsid w:val="001F3628"/>
    <w:rsid w:val="001F36B6"/>
    <w:rsid w:val="001F376D"/>
    <w:rsid w:val="001F39BE"/>
    <w:rsid w:val="001F3BB8"/>
    <w:rsid w:val="001F3BCA"/>
    <w:rsid w:val="001F3D2E"/>
    <w:rsid w:val="001F3E1B"/>
    <w:rsid w:val="001F42E0"/>
    <w:rsid w:val="001F4961"/>
    <w:rsid w:val="001F54CD"/>
    <w:rsid w:val="001F5519"/>
    <w:rsid w:val="001F5A30"/>
    <w:rsid w:val="001F5C2C"/>
    <w:rsid w:val="001F5E9D"/>
    <w:rsid w:val="001F64D3"/>
    <w:rsid w:val="001F64EC"/>
    <w:rsid w:val="001F691F"/>
    <w:rsid w:val="001F6B52"/>
    <w:rsid w:val="001F6D78"/>
    <w:rsid w:val="001F6FA5"/>
    <w:rsid w:val="001F6FD4"/>
    <w:rsid w:val="001F7114"/>
    <w:rsid w:val="001F75E2"/>
    <w:rsid w:val="001F7A17"/>
    <w:rsid w:val="001F7A24"/>
    <w:rsid w:val="001F7CFC"/>
    <w:rsid w:val="001F7D68"/>
    <w:rsid w:val="00200646"/>
    <w:rsid w:val="002007FC"/>
    <w:rsid w:val="00200919"/>
    <w:rsid w:val="002009BF"/>
    <w:rsid w:val="00200B99"/>
    <w:rsid w:val="00200CC5"/>
    <w:rsid w:val="00200FC7"/>
    <w:rsid w:val="00201146"/>
    <w:rsid w:val="00201170"/>
    <w:rsid w:val="002011F8"/>
    <w:rsid w:val="002014C4"/>
    <w:rsid w:val="00201BD1"/>
    <w:rsid w:val="00201CBE"/>
    <w:rsid w:val="00201E98"/>
    <w:rsid w:val="00201FEC"/>
    <w:rsid w:val="00202063"/>
    <w:rsid w:val="00202526"/>
    <w:rsid w:val="002025F6"/>
    <w:rsid w:val="00202E80"/>
    <w:rsid w:val="002039A7"/>
    <w:rsid w:val="00203B23"/>
    <w:rsid w:val="00203BEA"/>
    <w:rsid w:val="00203E40"/>
    <w:rsid w:val="00204159"/>
    <w:rsid w:val="002041D7"/>
    <w:rsid w:val="002044AE"/>
    <w:rsid w:val="002047D5"/>
    <w:rsid w:val="00204911"/>
    <w:rsid w:val="00204ACB"/>
    <w:rsid w:val="00204BFE"/>
    <w:rsid w:val="00204D9E"/>
    <w:rsid w:val="00204EC9"/>
    <w:rsid w:val="00204F3B"/>
    <w:rsid w:val="00205136"/>
    <w:rsid w:val="002052CF"/>
    <w:rsid w:val="00205306"/>
    <w:rsid w:val="00205470"/>
    <w:rsid w:val="002055FD"/>
    <w:rsid w:val="00205614"/>
    <w:rsid w:val="00205E15"/>
    <w:rsid w:val="00205F72"/>
    <w:rsid w:val="00206005"/>
    <w:rsid w:val="0020640D"/>
    <w:rsid w:val="0020675D"/>
    <w:rsid w:val="0020679A"/>
    <w:rsid w:val="00206ABB"/>
    <w:rsid w:val="00206B24"/>
    <w:rsid w:val="00207621"/>
    <w:rsid w:val="00207680"/>
    <w:rsid w:val="00210184"/>
    <w:rsid w:val="00210240"/>
    <w:rsid w:val="00210664"/>
    <w:rsid w:val="002111BB"/>
    <w:rsid w:val="0021136B"/>
    <w:rsid w:val="0021140C"/>
    <w:rsid w:val="00211616"/>
    <w:rsid w:val="00211629"/>
    <w:rsid w:val="002118ED"/>
    <w:rsid w:val="00211CF8"/>
    <w:rsid w:val="00211FB6"/>
    <w:rsid w:val="002120C1"/>
    <w:rsid w:val="0021212E"/>
    <w:rsid w:val="002128C6"/>
    <w:rsid w:val="0021299C"/>
    <w:rsid w:val="002131F9"/>
    <w:rsid w:val="00213559"/>
    <w:rsid w:val="0021361C"/>
    <w:rsid w:val="00213630"/>
    <w:rsid w:val="0021374E"/>
    <w:rsid w:val="00214012"/>
    <w:rsid w:val="0021425F"/>
    <w:rsid w:val="0021465D"/>
    <w:rsid w:val="00214769"/>
    <w:rsid w:val="00214840"/>
    <w:rsid w:val="00214D82"/>
    <w:rsid w:val="0021586C"/>
    <w:rsid w:val="00215CE3"/>
    <w:rsid w:val="00216189"/>
    <w:rsid w:val="002163AF"/>
    <w:rsid w:val="002163C6"/>
    <w:rsid w:val="00216868"/>
    <w:rsid w:val="00216A1D"/>
    <w:rsid w:val="00216AEE"/>
    <w:rsid w:val="0021734D"/>
    <w:rsid w:val="00217826"/>
    <w:rsid w:val="0021789A"/>
    <w:rsid w:val="00217D8F"/>
    <w:rsid w:val="00217E53"/>
    <w:rsid w:val="00217FC2"/>
    <w:rsid w:val="00220102"/>
    <w:rsid w:val="002206DF"/>
    <w:rsid w:val="00220FEA"/>
    <w:rsid w:val="0022191D"/>
    <w:rsid w:val="00221C1E"/>
    <w:rsid w:val="00221CCB"/>
    <w:rsid w:val="00221CDA"/>
    <w:rsid w:val="00221E92"/>
    <w:rsid w:val="00222664"/>
    <w:rsid w:val="002228C3"/>
    <w:rsid w:val="002229E7"/>
    <w:rsid w:val="00222CAD"/>
    <w:rsid w:val="00222D59"/>
    <w:rsid w:val="00222FEE"/>
    <w:rsid w:val="00223248"/>
    <w:rsid w:val="00223B82"/>
    <w:rsid w:val="00223D68"/>
    <w:rsid w:val="00223FFD"/>
    <w:rsid w:val="00224202"/>
    <w:rsid w:val="002242DD"/>
    <w:rsid w:val="00224485"/>
    <w:rsid w:val="002247FE"/>
    <w:rsid w:val="00224A87"/>
    <w:rsid w:val="00224ADF"/>
    <w:rsid w:val="00225045"/>
    <w:rsid w:val="0022596C"/>
    <w:rsid w:val="00225987"/>
    <w:rsid w:val="00225A72"/>
    <w:rsid w:val="00225C68"/>
    <w:rsid w:val="00225F66"/>
    <w:rsid w:val="00226011"/>
    <w:rsid w:val="002262CE"/>
    <w:rsid w:val="00226481"/>
    <w:rsid w:val="00226A64"/>
    <w:rsid w:val="00226CEE"/>
    <w:rsid w:val="00226D4C"/>
    <w:rsid w:val="00226FC1"/>
    <w:rsid w:val="00227620"/>
    <w:rsid w:val="0022799B"/>
    <w:rsid w:val="00227B48"/>
    <w:rsid w:val="00227E5A"/>
    <w:rsid w:val="00230166"/>
    <w:rsid w:val="00230214"/>
    <w:rsid w:val="0023042C"/>
    <w:rsid w:val="002304ED"/>
    <w:rsid w:val="0023052E"/>
    <w:rsid w:val="002306A7"/>
    <w:rsid w:val="00230A10"/>
    <w:rsid w:val="00230A4E"/>
    <w:rsid w:val="00231268"/>
    <w:rsid w:val="0023144B"/>
    <w:rsid w:val="002314E1"/>
    <w:rsid w:val="0023179F"/>
    <w:rsid w:val="00231A33"/>
    <w:rsid w:val="00231BC9"/>
    <w:rsid w:val="00231BD1"/>
    <w:rsid w:val="002323C3"/>
    <w:rsid w:val="00232AF9"/>
    <w:rsid w:val="00232C26"/>
    <w:rsid w:val="002335A6"/>
    <w:rsid w:val="00234016"/>
    <w:rsid w:val="002340BE"/>
    <w:rsid w:val="00234439"/>
    <w:rsid w:val="002348AA"/>
    <w:rsid w:val="00234A7D"/>
    <w:rsid w:val="00234F95"/>
    <w:rsid w:val="00235127"/>
    <w:rsid w:val="0023574B"/>
    <w:rsid w:val="002358B3"/>
    <w:rsid w:val="00235C0E"/>
    <w:rsid w:val="00235E42"/>
    <w:rsid w:val="00235F76"/>
    <w:rsid w:val="002360B6"/>
    <w:rsid w:val="00236364"/>
    <w:rsid w:val="00236BD9"/>
    <w:rsid w:val="00237677"/>
    <w:rsid w:val="0023773E"/>
    <w:rsid w:val="0023781A"/>
    <w:rsid w:val="0023789A"/>
    <w:rsid w:val="002379C2"/>
    <w:rsid w:val="00237D43"/>
    <w:rsid w:val="00237DD0"/>
    <w:rsid w:val="00237E19"/>
    <w:rsid w:val="00237E26"/>
    <w:rsid w:val="00240D6A"/>
    <w:rsid w:val="002411AF"/>
    <w:rsid w:val="002412C2"/>
    <w:rsid w:val="0024136F"/>
    <w:rsid w:val="00241389"/>
    <w:rsid w:val="002417AF"/>
    <w:rsid w:val="00241C34"/>
    <w:rsid w:val="00241D14"/>
    <w:rsid w:val="0024242D"/>
    <w:rsid w:val="00242439"/>
    <w:rsid w:val="002425E2"/>
    <w:rsid w:val="00242926"/>
    <w:rsid w:val="0024360B"/>
    <w:rsid w:val="002437DD"/>
    <w:rsid w:val="0024423B"/>
    <w:rsid w:val="002445E8"/>
    <w:rsid w:val="00244620"/>
    <w:rsid w:val="002448D2"/>
    <w:rsid w:val="002448FF"/>
    <w:rsid w:val="0024491C"/>
    <w:rsid w:val="00244A3C"/>
    <w:rsid w:val="00244CC5"/>
    <w:rsid w:val="00244FB1"/>
    <w:rsid w:val="00244FDD"/>
    <w:rsid w:val="002456EB"/>
    <w:rsid w:val="00245C78"/>
    <w:rsid w:val="002460A2"/>
    <w:rsid w:val="002464EF"/>
    <w:rsid w:val="00246787"/>
    <w:rsid w:val="00246DDD"/>
    <w:rsid w:val="00246E4F"/>
    <w:rsid w:val="00246EA9"/>
    <w:rsid w:val="0024709A"/>
    <w:rsid w:val="002473F2"/>
    <w:rsid w:val="00247515"/>
    <w:rsid w:val="00247559"/>
    <w:rsid w:val="00247835"/>
    <w:rsid w:val="00247A55"/>
    <w:rsid w:val="00247DD5"/>
    <w:rsid w:val="00247FFE"/>
    <w:rsid w:val="0025016B"/>
    <w:rsid w:val="002501A9"/>
    <w:rsid w:val="002502D1"/>
    <w:rsid w:val="00250D2E"/>
    <w:rsid w:val="00250F62"/>
    <w:rsid w:val="002518F4"/>
    <w:rsid w:val="00251C61"/>
    <w:rsid w:val="00251EF4"/>
    <w:rsid w:val="0025237A"/>
    <w:rsid w:val="00252584"/>
    <w:rsid w:val="00252A17"/>
    <w:rsid w:val="00252E2B"/>
    <w:rsid w:val="00252F54"/>
    <w:rsid w:val="00252FBD"/>
    <w:rsid w:val="002530CF"/>
    <w:rsid w:val="00253128"/>
    <w:rsid w:val="00253285"/>
    <w:rsid w:val="002538D8"/>
    <w:rsid w:val="00253EAE"/>
    <w:rsid w:val="00253F7A"/>
    <w:rsid w:val="0025436D"/>
    <w:rsid w:val="002543CA"/>
    <w:rsid w:val="00254F64"/>
    <w:rsid w:val="00254F8D"/>
    <w:rsid w:val="00255291"/>
    <w:rsid w:val="00255451"/>
    <w:rsid w:val="00255500"/>
    <w:rsid w:val="00255B58"/>
    <w:rsid w:val="0025606F"/>
    <w:rsid w:val="00256206"/>
    <w:rsid w:val="00256865"/>
    <w:rsid w:val="00256B33"/>
    <w:rsid w:val="00256C1B"/>
    <w:rsid w:val="00256CFF"/>
    <w:rsid w:val="00256F3F"/>
    <w:rsid w:val="00257066"/>
    <w:rsid w:val="0025723D"/>
    <w:rsid w:val="0025758E"/>
    <w:rsid w:val="0025768D"/>
    <w:rsid w:val="00257AE1"/>
    <w:rsid w:val="00257E07"/>
    <w:rsid w:val="00257FD5"/>
    <w:rsid w:val="00260125"/>
    <w:rsid w:val="00260611"/>
    <w:rsid w:val="00261076"/>
    <w:rsid w:val="00261B5D"/>
    <w:rsid w:val="00261D46"/>
    <w:rsid w:val="002620E5"/>
    <w:rsid w:val="00262326"/>
    <w:rsid w:val="002623D1"/>
    <w:rsid w:val="00262754"/>
    <w:rsid w:val="0026298D"/>
    <w:rsid w:val="002634E3"/>
    <w:rsid w:val="00263D40"/>
    <w:rsid w:val="0026415B"/>
    <w:rsid w:val="00264F49"/>
    <w:rsid w:val="00265A93"/>
    <w:rsid w:val="00265F7B"/>
    <w:rsid w:val="00266F7C"/>
    <w:rsid w:val="0026742E"/>
    <w:rsid w:val="00267579"/>
    <w:rsid w:val="002675E8"/>
    <w:rsid w:val="00267B8F"/>
    <w:rsid w:val="002709CB"/>
    <w:rsid w:val="00270DD7"/>
    <w:rsid w:val="002710CD"/>
    <w:rsid w:val="002712D4"/>
    <w:rsid w:val="00271666"/>
    <w:rsid w:val="00271A0F"/>
    <w:rsid w:val="00271E23"/>
    <w:rsid w:val="00272195"/>
    <w:rsid w:val="00272544"/>
    <w:rsid w:val="002726FF"/>
    <w:rsid w:val="00272751"/>
    <w:rsid w:val="00272962"/>
    <w:rsid w:val="00272A2F"/>
    <w:rsid w:val="00272A32"/>
    <w:rsid w:val="00273618"/>
    <w:rsid w:val="00273FDF"/>
    <w:rsid w:val="002742F5"/>
    <w:rsid w:val="0027431C"/>
    <w:rsid w:val="002743D6"/>
    <w:rsid w:val="002747D1"/>
    <w:rsid w:val="002749F5"/>
    <w:rsid w:val="00274E9F"/>
    <w:rsid w:val="0027546A"/>
    <w:rsid w:val="002759BA"/>
    <w:rsid w:val="00275E44"/>
    <w:rsid w:val="002760EF"/>
    <w:rsid w:val="0027668B"/>
    <w:rsid w:val="00277576"/>
    <w:rsid w:val="00277BB7"/>
    <w:rsid w:val="00277F79"/>
    <w:rsid w:val="00277FAE"/>
    <w:rsid w:val="0028026E"/>
    <w:rsid w:val="002802F8"/>
    <w:rsid w:val="00280366"/>
    <w:rsid w:val="002803A5"/>
    <w:rsid w:val="002803B1"/>
    <w:rsid w:val="00280750"/>
    <w:rsid w:val="00280B4A"/>
    <w:rsid w:val="002812CD"/>
    <w:rsid w:val="00281C7F"/>
    <w:rsid w:val="00282664"/>
    <w:rsid w:val="0028274C"/>
    <w:rsid w:val="00282909"/>
    <w:rsid w:val="00283851"/>
    <w:rsid w:val="0028385B"/>
    <w:rsid w:val="00283A77"/>
    <w:rsid w:val="00283CFF"/>
    <w:rsid w:val="00283D29"/>
    <w:rsid w:val="00283EA5"/>
    <w:rsid w:val="00283FF4"/>
    <w:rsid w:val="00284199"/>
    <w:rsid w:val="00284932"/>
    <w:rsid w:val="002849C4"/>
    <w:rsid w:val="00284D99"/>
    <w:rsid w:val="00285481"/>
    <w:rsid w:val="0028592F"/>
    <w:rsid w:val="002859E1"/>
    <w:rsid w:val="00285CBC"/>
    <w:rsid w:val="0028600C"/>
    <w:rsid w:val="00286B53"/>
    <w:rsid w:val="00286E70"/>
    <w:rsid w:val="00287228"/>
    <w:rsid w:val="00287355"/>
    <w:rsid w:val="002873DB"/>
    <w:rsid w:val="002876D8"/>
    <w:rsid w:val="00287907"/>
    <w:rsid w:val="0029019A"/>
    <w:rsid w:val="00290426"/>
    <w:rsid w:val="0029052B"/>
    <w:rsid w:val="00290623"/>
    <w:rsid w:val="0029077D"/>
    <w:rsid w:val="002908FC"/>
    <w:rsid w:val="002909B1"/>
    <w:rsid w:val="00290D7E"/>
    <w:rsid w:val="00290E85"/>
    <w:rsid w:val="00290F01"/>
    <w:rsid w:val="002912AA"/>
    <w:rsid w:val="00291668"/>
    <w:rsid w:val="00291744"/>
    <w:rsid w:val="002919C6"/>
    <w:rsid w:val="00291D98"/>
    <w:rsid w:val="00291E51"/>
    <w:rsid w:val="00291F55"/>
    <w:rsid w:val="002920DD"/>
    <w:rsid w:val="0029240F"/>
    <w:rsid w:val="0029246B"/>
    <w:rsid w:val="002924A4"/>
    <w:rsid w:val="00292834"/>
    <w:rsid w:val="00292CDD"/>
    <w:rsid w:val="00292DA6"/>
    <w:rsid w:val="00293308"/>
    <w:rsid w:val="00293354"/>
    <w:rsid w:val="00293748"/>
    <w:rsid w:val="00293B0D"/>
    <w:rsid w:val="00293B88"/>
    <w:rsid w:val="00294233"/>
    <w:rsid w:val="00294EA8"/>
    <w:rsid w:val="00295322"/>
    <w:rsid w:val="002953E0"/>
    <w:rsid w:val="002958F3"/>
    <w:rsid w:val="002959BC"/>
    <w:rsid w:val="00295AC2"/>
    <w:rsid w:val="00295EE0"/>
    <w:rsid w:val="00295F52"/>
    <w:rsid w:val="0029641C"/>
    <w:rsid w:val="002964F5"/>
    <w:rsid w:val="00296D73"/>
    <w:rsid w:val="00297068"/>
    <w:rsid w:val="002974DA"/>
    <w:rsid w:val="00297924"/>
    <w:rsid w:val="00297BF1"/>
    <w:rsid w:val="002A0291"/>
    <w:rsid w:val="002A06B3"/>
    <w:rsid w:val="002A07C4"/>
    <w:rsid w:val="002A091E"/>
    <w:rsid w:val="002A093C"/>
    <w:rsid w:val="002A0C69"/>
    <w:rsid w:val="002A1317"/>
    <w:rsid w:val="002A14E3"/>
    <w:rsid w:val="002A1520"/>
    <w:rsid w:val="002A1A69"/>
    <w:rsid w:val="002A22FE"/>
    <w:rsid w:val="002A2567"/>
    <w:rsid w:val="002A25CF"/>
    <w:rsid w:val="002A2A12"/>
    <w:rsid w:val="002A2B29"/>
    <w:rsid w:val="002A3065"/>
    <w:rsid w:val="002A3193"/>
    <w:rsid w:val="002A346F"/>
    <w:rsid w:val="002A3528"/>
    <w:rsid w:val="002A35E1"/>
    <w:rsid w:val="002A3B23"/>
    <w:rsid w:val="002A3D69"/>
    <w:rsid w:val="002A432E"/>
    <w:rsid w:val="002A4376"/>
    <w:rsid w:val="002A4787"/>
    <w:rsid w:val="002A4ECF"/>
    <w:rsid w:val="002A4F4B"/>
    <w:rsid w:val="002A54E6"/>
    <w:rsid w:val="002A5DFF"/>
    <w:rsid w:val="002A6138"/>
    <w:rsid w:val="002A6251"/>
    <w:rsid w:val="002A66A0"/>
    <w:rsid w:val="002A68FC"/>
    <w:rsid w:val="002A6F8A"/>
    <w:rsid w:val="002A765D"/>
    <w:rsid w:val="002A76C4"/>
    <w:rsid w:val="002A7CD0"/>
    <w:rsid w:val="002B0190"/>
    <w:rsid w:val="002B01C7"/>
    <w:rsid w:val="002B0331"/>
    <w:rsid w:val="002B03BB"/>
    <w:rsid w:val="002B0ACB"/>
    <w:rsid w:val="002B0B5E"/>
    <w:rsid w:val="002B1163"/>
    <w:rsid w:val="002B15D0"/>
    <w:rsid w:val="002B19D3"/>
    <w:rsid w:val="002B1AFF"/>
    <w:rsid w:val="002B1E53"/>
    <w:rsid w:val="002B2102"/>
    <w:rsid w:val="002B23A1"/>
    <w:rsid w:val="002B23DB"/>
    <w:rsid w:val="002B2584"/>
    <w:rsid w:val="002B2A78"/>
    <w:rsid w:val="002B2FB7"/>
    <w:rsid w:val="002B3B3F"/>
    <w:rsid w:val="002B3B81"/>
    <w:rsid w:val="002B3D0D"/>
    <w:rsid w:val="002B3E76"/>
    <w:rsid w:val="002B3F74"/>
    <w:rsid w:val="002B4007"/>
    <w:rsid w:val="002B40F3"/>
    <w:rsid w:val="002B439C"/>
    <w:rsid w:val="002B43B2"/>
    <w:rsid w:val="002B4459"/>
    <w:rsid w:val="002B4472"/>
    <w:rsid w:val="002B4A5B"/>
    <w:rsid w:val="002B4F01"/>
    <w:rsid w:val="002B5395"/>
    <w:rsid w:val="002B5C92"/>
    <w:rsid w:val="002B5CEE"/>
    <w:rsid w:val="002B5D77"/>
    <w:rsid w:val="002B6307"/>
    <w:rsid w:val="002B664E"/>
    <w:rsid w:val="002B68EF"/>
    <w:rsid w:val="002B69AF"/>
    <w:rsid w:val="002B69CE"/>
    <w:rsid w:val="002B6BF2"/>
    <w:rsid w:val="002B7696"/>
    <w:rsid w:val="002B79BF"/>
    <w:rsid w:val="002C0473"/>
    <w:rsid w:val="002C07BC"/>
    <w:rsid w:val="002C0820"/>
    <w:rsid w:val="002C1005"/>
    <w:rsid w:val="002C11D7"/>
    <w:rsid w:val="002C1A6D"/>
    <w:rsid w:val="002C1BF5"/>
    <w:rsid w:val="002C1C6B"/>
    <w:rsid w:val="002C2008"/>
    <w:rsid w:val="002C2675"/>
    <w:rsid w:val="002C29E1"/>
    <w:rsid w:val="002C2ABB"/>
    <w:rsid w:val="002C2C53"/>
    <w:rsid w:val="002C2F32"/>
    <w:rsid w:val="002C3602"/>
    <w:rsid w:val="002C4067"/>
    <w:rsid w:val="002C4318"/>
    <w:rsid w:val="002C476B"/>
    <w:rsid w:val="002C47E9"/>
    <w:rsid w:val="002C49BA"/>
    <w:rsid w:val="002C5184"/>
    <w:rsid w:val="002C556F"/>
    <w:rsid w:val="002C59D7"/>
    <w:rsid w:val="002C5F47"/>
    <w:rsid w:val="002C60C1"/>
    <w:rsid w:val="002C6108"/>
    <w:rsid w:val="002C61F7"/>
    <w:rsid w:val="002C6A13"/>
    <w:rsid w:val="002C6CFE"/>
    <w:rsid w:val="002C6DB8"/>
    <w:rsid w:val="002C7A44"/>
    <w:rsid w:val="002C7FAA"/>
    <w:rsid w:val="002D0982"/>
    <w:rsid w:val="002D09FD"/>
    <w:rsid w:val="002D1117"/>
    <w:rsid w:val="002D11B6"/>
    <w:rsid w:val="002D1CBB"/>
    <w:rsid w:val="002D2916"/>
    <w:rsid w:val="002D2B8D"/>
    <w:rsid w:val="002D2E37"/>
    <w:rsid w:val="002D3061"/>
    <w:rsid w:val="002D349A"/>
    <w:rsid w:val="002D3BB4"/>
    <w:rsid w:val="002D3F9B"/>
    <w:rsid w:val="002D410E"/>
    <w:rsid w:val="002D4562"/>
    <w:rsid w:val="002D4834"/>
    <w:rsid w:val="002D4B0D"/>
    <w:rsid w:val="002D52C8"/>
    <w:rsid w:val="002D55EE"/>
    <w:rsid w:val="002D5BCD"/>
    <w:rsid w:val="002D629C"/>
    <w:rsid w:val="002D6384"/>
    <w:rsid w:val="002D64B0"/>
    <w:rsid w:val="002D6538"/>
    <w:rsid w:val="002D70F9"/>
    <w:rsid w:val="002D721E"/>
    <w:rsid w:val="002D722B"/>
    <w:rsid w:val="002D745F"/>
    <w:rsid w:val="002D7667"/>
    <w:rsid w:val="002D77D9"/>
    <w:rsid w:val="002D79B0"/>
    <w:rsid w:val="002D7B76"/>
    <w:rsid w:val="002D7C2E"/>
    <w:rsid w:val="002E0961"/>
    <w:rsid w:val="002E0AFA"/>
    <w:rsid w:val="002E11BF"/>
    <w:rsid w:val="002E131F"/>
    <w:rsid w:val="002E1876"/>
    <w:rsid w:val="002E1A70"/>
    <w:rsid w:val="002E1C14"/>
    <w:rsid w:val="002E3385"/>
    <w:rsid w:val="002E3727"/>
    <w:rsid w:val="002E3B00"/>
    <w:rsid w:val="002E3F3B"/>
    <w:rsid w:val="002E4089"/>
    <w:rsid w:val="002E434D"/>
    <w:rsid w:val="002E4C32"/>
    <w:rsid w:val="002E52C6"/>
    <w:rsid w:val="002E5350"/>
    <w:rsid w:val="002E57C6"/>
    <w:rsid w:val="002E57CB"/>
    <w:rsid w:val="002E604E"/>
    <w:rsid w:val="002E62E2"/>
    <w:rsid w:val="002E6500"/>
    <w:rsid w:val="002E6606"/>
    <w:rsid w:val="002E6BC0"/>
    <w:rsid w:val="002E6D26"/>
    <w:rsid w:val="002E6E1A"/>
    <w:rsid w:val="002E7090"/>
    <w:rsid w:val="002E733E"/>
    <w:rsid w:val="002E780B"/>
    <w:rsid w:val="002E7A0D"/>
    <w:rsid w:val="002E7F86"/>
    <w:rsid w:val="002F02B9"/>
    <w:rsid w:val="002F0413"/>
    <w:rsid w:val="002F0ADD"/>
    <w:rsid w:val="002F0B19"/>
    <w:rsid w:val="002F0CB0"/>
    <w:rsid w:val="002F1753"/>
    <w:rsid w:val="002F206C"/>
    <w:rsid w:val="002F253C"/>
    <w:rsid w:val="002F265E"/>
    <w:rsid w:val="002F272B"/>
    <w:rsid w:val="002F34C6"/>
    <w:rsid w:val="002F399A"/>
    <w:rsid w:val="002F41CA"/>
    <w:rsid w:val="002F444A"/>
    <w:rsid w:val="002F459E"/>
    <w:rsid w:val="002F4752"/>
    <w:rsid w:val="002F500E"/>
    <w:rsid w:val="002F5341"/>
    <w:rsid w:val="002F596F"/>
    <w:rsid w:val="002F5984"/>
    <w:rsid w:val="002F5CA0"/>
    <w:rsid w:val="002F6102"/>
    <w:rsid w:val="002F6405"/>
    <w:rsid w:val="002F6D75"/>
    <w:rsid w:val="002F70CA"/>
    <w:rsid w:val="002F7225"/>
    <w:rsid w:val="002F73B1"/>
    <w:rsid w:val="002F7E2A"/>
    <w:rsid w:val="0030065F"/>
    <w:rsid w:val="00300830"/>
    <w:rsid w:val="00301568"/>
    <w:rsid w:val="00301FE5"/>
    <w:rsid w:val="0030219F"/>
    <w:rsid w:val="0030229E"/>
    <w:rsid w:val="003022D3"/>
    <w:rsid w:val="00302418"/>
    <w:rsid w:val="00302827"/>
    <w:rsid w:val="00302D92"/>
    <w:rsid w:val="0030367A"/>
    <w:rsid w:val="003037EB"/>
    <w:rsid w:val="00304842"/>
    <w:rsid w:val="00304999"/>
    <w:rsid w:val="00304CA7"/>
    <w:rsid w:val="00304E2F"/>
    <w:rsid w:val="00304F1C"/>
    <w:rsid w:val="003050D5"/>
    <w:rsid w:val="003055BE"/>
    <w:rsid w:val="00305681"/>
    <w:rsid w:val="00305A14"/>
    <w:rsid w:val="00305C3D"/>
    <w:rsid w:val="003062AF"/>
    <w:rsid w:val="003063BE"/>
    <w:rsid w:val="00306927"/>
    <w:rsid w:val="00306B13"/>
    <w:rsid w:val="00306CB0"/>
    <w:rsid w:val="00306D9C"/>
    <w:rsid w:val="00307492"/>
    <w:rsid w:val="003075D5"/>
    <w:rsid w:val="003101F2"/>
    <w:rsid w:val="00310264"/>
    <w:rsid w:val="003102EA"/>
    <w:rsid w:val="0031097C"/>
    <w:rsid w:val="0031145D"/>
    <w:rsid w:val="00311662"/>
    <w:rsid w:val="00311B50"/>
    <w:rsid w:val="00311C32"/>
    <w:rsid w:val="00312282"/>
    <w:rsid w:val="0031288B"/>
    <w:rsid w:val="00312EC3"/>
    <w:rsid w:val="00313529"/>
    <w:rsid w:val="00313AEE"/>
    <w:rsid w:val="00313CC5"/>
    <w:rsid w:val="00313F74"/>
    <w:rsid w:val="00313FE6"/>
    <w:rsid w:val="00314676"/>
    <w:rsid w:val="00315366"/>
    <w:rsid w:val="00315F7E"/>
    <w:rsid w:val="0031627D"/>
    <w:rsid w:val="00316449"/>
    <w:rsid w:val="0031664D"/>
    <w:rsid w:val="00316DEA"/>
    <w:rsid w:val="00316E71"/>
    <w:rsid w:val="00316F8D"/>
    <w:rsid w:val="00316FD5"/>
    <w:rsid w:val="0031700B"/>
    <w:rsid w:val="0031704B"/>
    <w:rsid w:val="003174BE"/>
    <w:rsid w:val="00317507"/>
    <w:rsid w:val="00317619"/>
    <w:rsid w:val="003201B2"/>
    <w:rsid w:val="00320668"/>
    <w:rsid w:val="003208DF"/>
    <w:rsid w:val="00320E2E"/>
    <w:rsid w:val="003211DD"/>
    <w:rsid w:val="00321294"/>
    <w:rsid w:val="00321673"/>
    <w:rsid w:val="003222C8"/>
    <w:rsid w:val="00322D93"/>
    <w:rsid w:val="003243E5"/>
    <w:rsid w:val="00324529"/>
    <w:rsid w:val="00324578"/>
    <w:rsid w:val="00324689"/>
    <w:rsid w:val="00324B27"/>
    <w:rsid w:val="00324C4A"/>
    <w:rsid w:val="00324E92"/>
    <w:rsid w:val="00324ECE"/>
    <w:rsid w:val="003258BE"/>
    <w:rsid w:val="00325EDC"/>
    <w:rsid w:val="0032602E"/>
    <w:rsid w:val="00326046"/>
    <w:rsid w:val="0032645F"/>
    <w:rsid w:val="00326492"/>
    <w:rsid w:val="00326649"/>
    <w:rsid w:val="00326703"/>
    <w:rsid w:val="00326A04"/>
    <w:rsid w:val="00326ECE"/>
    <w:rsid w:val="00326FA0"/>
    <w:rsid w:val="00327AE5"/>
    <w:rsid w:val="0033002F"/>
    <w:rsid w:val="00330278"/>
    <w:rsid w:val="003303CB"/>
    <w:rsid w:val="003305EA"/>
    <w:rsid w:val="003306EE"/>
    <w:rsid w:val="00330715"/>
    <w:rsid w:val="00330A05"/>
    <w:rsid w:val="00330A95"/>
    <w:rsid w:val="00330D83"/>
    <w:rsid w:val="0033133E"/>
    <w:rsid w:val="00331F96"/>
    <w:rsid w:val="00331FF7"/>
    <w:rsid w:val="003320D5"/>
    <w:rsid w:val="0033233C"/>
    <w:rsid w:val="0033255D"/>
    <w:rsid w:val="003325F9"/>
    <w:rsid w:val="00332924"/>
    <w:rsid w:val="003329ED"/>
    <w:rsid w:val="00332A8C"/>
    <w:rsid w:val="00332B29"/>
    <w:rsid w:val="00332F79"/>
    <w:rsid w:val="0033338E"/>
    <w:rsid w:val="0033391C"/>
    <w:rsid w:val="00333B44"/>
    <w:rsid w:val="00333DE4"/>
    <w:rsid w:val="0033402C"/>
    <w:rsid w:val="0033419D"/>
    <w:rsid w:val="003342EC"/>
    <w:rsid w:val="00334507"/>
    <w:rsid w:val="00334944"/>
    <w:rsid w:val="00334A4E"/>
    <w:rsid w:val="00334BDD"/>
    <w:rsid w:val="00334BE2"/>
    <w:rsid w:val="00334D19"/>
    <w:rsid w:val="003350A9"/>
    <w:rsid w:val="003351A1"/>
    <w:rsid w:val="003352A9"/>
    <w:rsid w:val="003352C2"/>
    <w:rsid w:val="00335312"/>
    <w:rsid w:val="003353B1"/>
    <w:rsid w:val="00335447"/>
    <w:rsid w:val="00335564"/>
    <w:rsid w:val="003355F5"/>
    <w:rsid w:val="00335D18"/>
    <w:rsid w:val="00335D5B"/>
    <w:rsid w:val="00336283"/>
    <w:rsid w:val="003363D3"/>
    <w:rsid w:val="0033646A"/>
    <w:rsid w:val="003365A3"/>
    <w:rsid w:val="00336B8E"/>
    <w:rsid w:val="00336D60"/>
    <w:rsid w:val="0033726E"/>
    <w:rsid w:val="00337FB1"/>
    <w:rsid w:val="003408EC"/>
    <w:rsid w:val="00340AF7"/>
    <w:rsid w:val="00340B53"/>
    <w:rsid w:val="00340D66"/>
    <w:rsid w:val="003416E2"/>
    <w:rsid w:val="00341BD3"/>
    <w:rsid w:val="00341D5F"/>
    <w:rsid w:val="00341E35"/>
    <w:rsid w:val="00341FF7"/>
    <w:rsid w:val="0034203F"/>
    <w:rsid w:val="003427CB"/>
    <w:rsid w:val="0034283B"/>
    <w:rsid w:val="00342E72"/>
    <w:rsid w:val="00342F48"/>
    <w:rsid w:val="003435A1"/>
    <w:rsid w:val="00343C3E"/>
    <w:rsid w:val="00343CA5"/>
    <w:rsid w:val="00344149"/>
    <w:rsid w:val="003441F1"/>
    <w:rsid w:val="00344243"/>
    <w:rsid w:val="0034463A"/>
    <w:rsid w:val="00344A45"/>
    <w:rsid w:val="00344E61"/>
    <w:rsid w:val="00345343"/>
    <w:rsid w:val="00345A48"/>
    <w:rsid w:val="00345A6A"/>
    <w:rsid w:val="00345AD1"/>
    <w:rsid w:val="00345DDE"/>
    <w:rsid w:val="00345E05"/>
    <w:rsid w:val="00345EF4"/>
    <w:rsid w:val="003466CF"/>
    <w:rsid w:val="003468E3"/>
    <w:rsid w:val="00346CC0"/>
    <w:rsid w:val="0034755E"/>
    <w:rsid w:val="003479E5"/>
    <w:rsid w:val="00347E36"/>
    <w:rsid w:val="003503C2"/>
    <w:rsid w:val="0035058F"/>
    <w:rsid w:val="003506C5"/>
    <w:rsid w:val="00351018"/>
    <w:rsid w:val="0035105B"/>
    <w:rsid w:val="00351679"/>
    <w:rsid w:val="00351D8D"/>
    <w:rsid w:val="00351F4F"/>
    <w:rsid w:val="00352303"/>
    <w:rsid w:val="0035241C"/>
    <w:rsid w:val="0035283B"/>
    <w:rsid w:val="00352914"/>
    <w:rsid w:val="00352B58"/>
    <w:rsid w:val="00352CAC"/>
    <w:rsid w:val="00352CAE"/>
    <w:rsid w:val="00352E54"/>
    <w:rsid w:val="00352E9F"/>
    <w:rsid w:val="003533B4"/>
    <w:rsid w:val="003537DC"/>
    <w:rsid w:val="00353DEF"/>
    <w:rsid w:val="00353F68"/>
    <w:rsid w:val="0035458E"/>
    <w:rsid w:val="00354A72"/>
    <w:rsid w:val="00354B52"/>
    <w:rsid w:val="00354FDB"/>
    <w:rsid w:val="003556CC"/>
    <w:rsid w:val="003556D7"/>
    <w:rsid w:val="00355BC0"/>
    <w:rsid w:val="003567DA"/>
    <w:rsid w:val="00356860"/>
    <w:rsid w:val="00356BFF"/>
    <w:rsid w:val="00356E3D"/>
    <w:rsid w:val="00357DCA"/>
    <w:rsid w:val="003601DE"/>
    <w:rsid w:val="0036059A"/>
    <w:rsid w:val="00360630"/>
    <w:rsid w:val="0036071E"/>
    <w:rsid w:val="003607A2"/>
    <w:rsid w:val="0036086A"/>
    <w:rsid w:val="00360AA5"/>
    <w:rsid w:val="00360D28"/>
    <w:rsid w:val="003611B9"/>
    <w:rsid w:val="00361293"/>
    <w:rsid w:val="0036155D"/>
    <w:rsid w:val="0036167D"/>
    <w:rsid w:val="003619B3"/>
    <w:rsid w:val="003623FA"/>
    <w:rsid w:val="0036249D"/>
    <w:rsid w:val="00362565"/>
    <w:rsid w:val="003627B1"/>
    <w:rsid w:val="00362D04"/>
    <w:rsid w:val="003633E3"/>
    <w:rsid w:val="003635CE"/>
    <w:rsid w:val="0036360A"/>
    <w:rsid w:val="003638CD"/>
    <w:rsid w:val="00363B5A"/>
    <w:rsid w:val="00363CDF"/>
    <w:rsid w:val="00364020"/>
    <w:rsid w:val="003644EA"/>
    <w:rsid w:val="00364FA7"/>
    <w:rsid w:val="0036502B"/>
    <w:rsid w:val="00365281"/>
    <w:rsid w:val="0036528D"/>
    <w:rsid w:val="0036580A"/>
    <w:rsid w:val="0036583A"/>
    <w:rsid w:val="00365B8E"/>
    <w:rsid w:val="00366201"/>
    <w:rsid w:val="003662D5"/>
    <w:rsid w:val="00366860"/>
    <w:rsid w:val="00366C81"/>
    <w:rsid w:val="003670E8"/>
    <w:rsid w:val="0036761B"/>
    <w:rsid w:val="00367A1B"/>
    <w:rsid w:val="00367F10"/>
    <w:rsid w:val="0037008C"/>
    <w:rsid w:val="0037089E"/>
    <w:rsid w:val="00370B74"/>
    <w:rsid w:val="00370C01"/>
    <w:rsid w:val="00370E80"/>
    <w:rsid w:val="003711AF"/>
    <w:rsid w:val="003717D8"/>
    <w:rsid w:val="00371E72"/>
    <w:rsid w:val="00371EED"/>
    <w:rsid w:val="00372260"/>
    <w:rsid w:val="00372303"/>
    <w:rsid w:val="00372974"/>
    <w:rsid w:val="00372C54"/>
    <w:rsid w:val="00372E7F"/>
    <w:rsid w:val="00373115"/>
    <w:rsid w:val="003732DE"/>
    <w:rsid w:val="00373C78"/>
    <w:rsid w:val="00374D72"/>
    <w:rsid w:val="0037505A"/>
    <w:rsid w:val="003753DE"/>
    <w:rsid w:val="00375663"/>
    <w:rsid w:val="0037581F"/>
    <w:rsid w:val="00375AC3"/>
    <w:rsid w:val="00375E23"/>
    <w:rsid w:val="00375E8B"/>
    <w:rsid w:val="00375F68"/>
    <w:rsid w:val="00376354"/>
    <w:rsid w:val="00376424"/>
    <w:rsid w:val="003767B7"/>
    <w:rsid w:val="00376974"/>
    <w:rsid w:val="00376A6E"/>
    <w:rsid w:val="00376ADC"/>
    <w:rsid w:val="00377040"/>
    <w:rsid w:val="00377087"/>
    <w:rsid w:val="0037722E"/>
    <w:rsid w:val="003778E9"/>
    <w:rsid w:val="00377B09"/>
    <w:rsid w:val="00380C3B"/>
    <w:rsid w:val="00380D76"/>
    <w:rsid w:val="00381039"/>
    <w:rsid w:val="0038163C"/>
    <w:rsid w:val="00381BBC"/>
    <w:rsid w:val="00381D43"/>
    <w:rsid w:val="00382314"/>
    <w:rsid w:val="003827DC"/>
    <w:rsid w:val="0038280B"/>
    <w:rsid w:val="003828C2"/>
    <w:rsid w:val="003828D0"/>
    <w:rsid w:val="003829AA"/>
    <w:rsid w:val="00382BAB"/>
    <w:rsid w:val="00382ED5"/>
    <w:rsid w:val="00383418"/>
    <w:rsid w:val="00383570"/>
    <w:rsid w:val="003837D1"/>
    <w:rsid w:val="00384338"/>
    <w:rsid w:val="0038444A"/>
    <w:rsid w:val="0038497D"/>
    <w:rsid w:val="003856B5"/>
    <w:rsid w:val="00385C77"/>
    <w:rsid w:val="00386279"/>
    <w:rsid w:val="0038644C"/>
    <w:rsid w:val="00386D47"/>
    <w:rsid w:val="00387244"/>
    <w:rsid w:val="0038751D"/>
    <w:rsid w:val="0038782C"/>
    <w:rsid w:val="0038791C"/>
    <w:rsid w:val="0038793E"/>
    <w:rsid w:val="00387AF6"/>
    <w:rsid w:val="00387D9F"/>
    <w:rsid w:val="00387DE8"/>
    <w:rsid w:val="00390855"/>
    <w:rsid w:val="00390DE0"/>
    <w:rsid w:val="003910B4"/>
    <w:rsid w:val="003919DF"/>
    <w:rsid w:val="00391B9A"/>
    <w:rsid w:val="00392C82"/>
    <w:rsid w:val="00392F87"/>
    <w:rsid w:val="00393000"/>
    <w:rsid w:val="0039345E"/>
    <w:rsid w:val="0039396E"/>
    <w:rsid w:val="00394655"/>
    <w:rsid w:val="003948DE"/>
    <w:rsid w:val="00394A7E"/>
    <w:rsid w:val="00394D6C"/>
    <w:rsid w:val="00394FBD"/>
    <w:rsid w:val="00395847"/>
    <w:rsid w:val="0039588D"/>
    <w:rsid w:val="00395A61"/>
    <w:rsid w:val="00395CA7"/>
    <w:rsid w:val="00395DFE"/>
    <w:rsid w:val="00395F12"/>
    <w:rsid w:val="003963F4"/>
    <w:rsid w:val="00396419"/>
    <w:rsid w:val="003968CC"/>
    <w:rsid w:val="00396A35"/>
    <w:rsid w:val="003974B4"/>
    <w:rsid w:val="00397698"/>
    <w:rsid w:val="0039796A"/>
    <w:rsid w:val="003A0B37"/>
    <w:rsid w:val="003A0D27"/>
    <w:rsid w:val="003A10B1"/>
    <w:rsid w:val="003A11A7"/>
    <w:rsid w:val="003A1BC3"/>
    <w:rsid w:val="003A23E3"/>
    <w:rsid w:val="003A24CE"/>
    <w:rsid w:val="003A261D"/>
    <w:rsid w:val="003A2744"/>
    <w:rsid w:val="003A27C1"/>
    <w:rsid w:val="003A2B4E"/>
    <w:rsid w:val="003A33B3"/>
    <w:rsid w:val="003A3700"/>
    <w:rsid w:val="003A3775"/>
    <w:rsid w:val="003A3B2E"/>
    <w:rsid w:val="003A3E46"/>
    <w:rsid w:val="003A40E5"/>
    <w:rsid w:val="003A42FF"/>
    <w:rsid w:val="003A45B4"/>
    <w:rsid w:val="003A4687"/>
    <w:rsid w:val="003A5190"/>
    <w:rsid w:val="003A51D5"/>
    <w:rsid w:val="003A52F1"/>
    <w:rsid w:val="003A59FC"/>
    <w:rsid w:val="003A5DF6"/>
    <w:rsid w:val="003A5F31"/>
    <w:rsid w:val="003A5F7C"/>
    <w:rsid w:val="003A682B"/>
    <w:rsid w:val="003A6A04"/>
    <w:rsid w:val="003A6AA3"/>
    <w:rsid w:val="003A6C86"/>
    <w:rsid w:val="003A716F"/>
    <w:rsid w:val="003A71D2"/>
    <w:rsid w:val="003A732E"/>
    <w:rsid w:val="003A7ACE"/>
    <w:rsid w:val="003B0231"/>
    <w:rsid w:val="003B03EA"/>
    <w:rsid w:val="003B0453"/>
    <w:rsid w:val="003B0876"/>
    <w:rsid w:val="003B0B1E"/>
    <w:rsid w:val="003B0B59"/>
    <w:rsid w:val="003B0BCE"/>
    <w:rsid w:val="003B0BE2"/>
    <w:rsid w:val="003B108F"/>
    <w:rsid w:val="003B18F6"/>
    <w:rsid w:val="003B1ADB"/>
    <w:rsid w:val="003B1DB8"/>
    <w:rsid w:val="003B207D"/>
    <w:rsid w:val="003B2A7D"/>
    <w:rsid w:val="003B2BB0"/>
    <w:rsid w:val="003B2EB8"/>
    <w:rsid w:val="003B321A"/>
    <w:rsid w:val="003B3335"/>
    <w:rsid w:val="003B341C"/>
    <w:rsid w:val="003B3624"/>
    <w:rsid w:val="003B3637"/>
    <w:rsid w:val="003B3733"/>
    <w:rsid w:val="003B3A3B"/>
    <w:rsid w:val="003B3B3A"/>
    <w:rsid w:val="003B3F5F"/>
    <w:rsid w:val="003B41A0"/>
    <w:rsid w:val="003B4352"/>
    <w:rsid w:val="003B4A63"/>
    <w:rsid w:val="003B4B35"/>
    <w:rsid w:val="003B4CB3"/>
    <w:rsid w:val="003B4CE7"/>
    <w:rsid w:val="003B4D06"/>
    <w:rsid w:val="003B4D83"/>
    <w:rsid w:val="003B5483"/>
    <w:rsid w:val="003B5922"/>
    <w:rsid w:val="003B5ECE"/>
    <w:rsid w:val="003B61D8"/>
    <w:rsid w:val="003B6210"/>
    <w:rsid w:val="003B6248"/>
    <w:rsid w:val="003B629F"/>
    <w:rsid w:val="003B64DD"/>
    <w:rsid w:val="003B6505"/>
    <w:rsid w:val="003B68E3"/>
    <w:rsid w:val="003B6912"/>
    <w:rsid w:val="003B6B8E"/>
    <w:rsid w:val="003B6C9B"/>
    <w:rsid w:val="003B712D"/>
    <w:rsid w:val="003B739E"/>
    <w:rsid w:val="003B73F4"/>
    <w:rsid w:val="003B7531"/>
    <w:rsid w:val="003B75BF"/>
    <w:rsid w:val="003B75C2"/>
    <w:rsid w:val="003B779F"/>
    <w:rsid w:val="003B7AED"/>
    <w:rsid w:val="003B7C1C"/>
    <w:rsid w:val="003B7F94"/>
    <w:rsid w:val="003C0489"/>
    <w:rsid w:val="003C0C38"/>
    <w:rsid w:val="003C1CE2"/>
    <w:rsid w:val="003C1FA4"/>
    <w:rsid w:val="003C1FCE"/>
    <w:rsid w:val="003C1FD7"/>
    <w:rsid w:val="003C242C"/>
    <w:rsid w:val="003C2470"/>
    <w:rsid w:val="003C2B3B"/>
    <w:rsid w:val="003C2D09"/>
    <w:rsid w:val="003C2F04"/>
    <w:rsid w:val="003C301F"/>
    <w:rsid w:val="003C3B2A"/>
    <w:rsid w:val="003C41AB"/>
    <w:rsid w:val="003C45B3"/>
    <w:rsid w:val="003C48CC"/>
    <w:rsid w:val="003C49C4"/>
    <w:rsid w:val="003C4BBB"/>
    <w:rsid w:val="003C53AA"/>
    <w:rsid w:val="003C557B"/>
    <w:rsid w:val="003C5CF5"/>
    <w:rsid w:val="003C5E19"/>
    <w:rsid w:val="003C6185"/>
    <w:rsid w:val="003C6441"/>
    <w:rsid w:val="003C651A"/>
    <w:rsid w:val="003C65A4"/>
    <w:rsid w:val="003C6A5F"/>
    <w:rsid w:val="003C6E5B"/>
    <w:rsid w:val="003C6F03"/>
    <w:rsid w:val="003C74B9"/>
    <w:rsid w:val="003C77DA"/>
    <w:rsid w:val="003C784C"/>
    <w:rsid w:val="003C7D04"/>
    <w:rsid w:val="003C7DD9"/>
    <w:rsid w:val="003C7FDB"/>
    <w:rsid w:val="003D052C"/>
    <w:rsid w:val="003D0B35"/>
    <w:rsid w:val="003D0BA0"/>
    <w:rsid w:val="003D138C"/>
    <w:rsid w:val="003D170B"/>
    <w:rsid w:val="003D19DE"/>
    <w:rsid w:val="003D1DC9"/>
    <w:rsid w:val="003D2087"/>
    <w:rsid w:val="003D251E"/>
    <w:rsid w:val="003D2594"/>
    <w:rsid w:val="003D27A9"/>
    <w:rsid w:val="003D28AE"/>
    <w:rsid w:val="003D291A"/>
    <w:rsid w:val="003D2BCC"/>
    <w:rsid w:val="003D2BFC"/>
    <w:rsid w:val="003D3C06"/>
    <w:rsid w:val="003D457E"/>
    <w:rsid w:val="003D46B3"/>
    <w:rsid w:val="003D4F0E"/>
    <w:rsid w:val="003D53B8"/>
    <w:rsid w:val="003D5691"/>
    <w:rsid w:val="003D57FF"/>
    <w:rsid w:val="003D589C"/>
    <w:rsid w:val="003D5B0F"/>
    <w:rsid w:val="003D60F1"/>
    <w:rsid w:val="003D65A0"/>
    <w:rsid w:val="003D68FE"/>
    <w:rsid w:val="003D6CC6"/>
    <w:rsid w:val="003D6EF9"/>
    <w:rsid w:val="003D72AC"/>
    <w:rsid w:val="003D754A"/>
    <w:rsid w:val="003D79E0"/>
    <w:rsid w:val="003E0198"/>
    <w:rsid w:val="003E05B6"/>
    <w:rsid w:val="003E06B8"/>
    <w:rsid w:val="003E0F42"/>
    <w:rsid w:val="003E103D"/>
    <w:rsid w:val="003E1620"/>
    <w:rsid w:val="003E172F"/>
    <w:rsid w:val="003E1B3D"/>
    <w:rsid w:val="003E1BA3"/>
    <w:rsid w:val="003E1BB7"/>
    <w:rsid w:val="003E1C8C"/>
    <w:rsid w:val="003E1E2C"/>
    <w:rsid w:val="003E2126"/>
    <w:rsid w:val="003E2193"/>
    <w:rsid w:val="003E23F1"/>
    <w:rsid w:val="003E252E"/>
    <w:rsid w:val="003E256D"/>
    <w:rsid w:val="003E27E2"/>
    <w:rsid w:val="003E2BE2"/>
    <w:rsid w:val="003E2BE7"/>
    <w:rsid w:val="003E2C6D"/>
    <w:rsid w:val="003E2E8A"/>
    <w:rsid w:val="003E2E99"/>
    <w:rsid w:val="003E324C"/>
    <w:rsid w:val="003E33AD"/>
    <w:rsid w:val="003E37A3"/>
    <w:rsid w:val="003E3809"/>
    <w:rsid w:val="003E3A2C"/>
    <w:rsid w:val="003E4115"/>
    <w:rsid w:val="003E4144"/>
    <w:rsid w:val="003E43E8"/>
    <w:rsid w:val="003E45F0"/>
    <w:rsid w:val="003E48DA"/>
    <w:rsid w:val="003E4A4F"/>
    <w:rsid w:val="003E4A95"/>
    <w:rsid w:val="003E4D41"/>
    <w:rsid w:val="003E4D5F"/>
    <w:rsid w:val="003E5404"/>
    <w:rsid w:val="003E5430"/>
    <w:rsid w:val="003E55D1"/>
    <w:rsid w:val="003E56E4"/>
    <w:rsid w:val="003E57EE"/>
    <w:rsid w:val="003E5C0E"/>
    <w:rsid w:val="003E6655"/>
    <w:rsid w:val="003E68D8"/>
    <w:rsid w:val="003E6FDE"/>
    <w:rsid w:val="003E746A"/>
    <w:rsid w:val="003E76CD"/>
    <w:rsid w:val="003E77AF"/>
    <w:rsid w:val="003F0531"/>
    <w:rsid w:val="003F0583"/>
    <w:rsid w:val="003F0E41"/>
    <w:rsid w:val="003F124F"/>
    <w:rsid w:val="003F14C8"/>
    <w:rsid w:val="003F1D40"/>
    <w:rsid w:val="003F1EF6"/>
    <w:rsid w:val="003F1F93"/>
    <w:rsid w:val="003F29A8"/>
    <w:rsid w:val="003F2E2F"/>
    <w:rsid w:val="003F3361"/>
    <w:rsid w:val="003F361D"/>
    <w:rsid w:val="003F3721"/>
    <w:rsid w:val="003F373E"/>
    <w:rsid w:val="003F3856"/>
    <w:rsid w:val="003F3AF4"/>
    <w:rsid w:val="003F3DCF"/>
    <w:rsid w:val="003F3E6E"/>
    <w:rsid w:val="003F3ECA"/>
    <w:rsid w:val="003F406B"/>
    <w:rsid w:val="003F4805"/>
    <w:rsid w:val="003F4A20"/>
    <w:rsid w:val="003F4CB8"/>
    <w:rsid w:val="003F4CBD"/>
    <w:rsid w:val="003F4EAF"/>
    <w:rsid w:val="003F5324"/>
    <w:rsid w:val="003F5636"/>
    <w:rsid w:val="003F5CFE"/>
    <w:rsid w:val="003F6233"/>
    <w:rsid w:val="003F678B"/>
    <w:rsid w:val="003F694E"/>
    <w:rsid w:val="003F6BFD"/>
    <w:rsid w:val="003F6C31"/>
    <w:rsid w:val="003F6DC8"/>
    <w:rsid w:val="003F7271"/>
    <w:rsid w:val="003F72D8"/>
    <w:rsid w:val="003F7936"/>
    <w:rsid w:val="003F7F4E"/>
    <w:rsid w:val="004006DA"/>
    <w:rsid w:val="00400F99"/>
    <w:rsid w:val="004010EF"/>
    <w:rsid w:val="004011C4"/>
    <w:rsid w:val="004012E8"/>
    <w:rsid w:val="00401357"/>
    <w:rsid w:val="00401521"/>
    <w:rsid w:val="00401654"/>
    <w:rsid w:val="00401BDE"/>
    <w:rsid w:val="00401F64"/>
    <w:rsid w:val="004022D0"/>
    <w:rsid w:val="00402830"/>
    <w:rsid w:val="004028A0"/>
    <w:rsid w:val="00402C83"/>
    <w:rsid w:val="00403268"/>
    <w:rsid w:val="0040327B"/>
    <w:rsid w:val="004038E0"/>
    <w:rsid w:val="00403EB7"/>
    <w:rsid w:val="004042F7"/>
    <w:rsid w:val="00404706"/>
    <w:rsid w:val="00404B9C"/>
    <w:rsid w:val="0040598B"/>
    <w:rsid w:val="00405EE1"/>
    <w:rsid w:val="0040632A"/>
    <w:rsid w:val="00406B63"/>
    <w:rsid w:val="00406C9C"/>
    <w:rsid w:val="004076FE"/>
    <w:rsid w:val="004077D3"/>
    <w:rsid w:val="004077EC"/>
    <w:rsid w:val="0040787A"/>
    <w:rsid w:val="00407A56"/>
    <w:rsid w:val="00407EF4"/>
    <w:rsid w:val="00407F24"/>
    <w:rsid w:val="00407FB2"/>
    <w:rsid w:val="00410061"/>
    <w:rsid w:val="00410322"/>
    <w:rsid w:val="00410378"/>
    <w:rsid w:val="00410C16"/>
    <w:rsid w:val="00411312"/>
    <w:rsid w:val="004113BA"/>
    <w:rsid w:val="004113F1"/>
    <w:rsid w:val="00411752"/>
    <w:rsid w:val="0041181C"/>
    <w:rsid w:val="004119A5"/>
    <w:rsid w:val="0041200F"/>
    <w:rsid w:val="0041229D"/>
    <w:rsid w:val="0041247F"/>
    <w:rsid w:val="004129D8"/>
    <w:rsid w:val="00412CC1"/>
    <w:rsid w:val="00412E41"/>
    <w:rsid w:val="004133F3"/>
    <w:rsid w:val="004135D2"/>
    <w:rsid w:val="0041467B"/>
    <w:rsid w:val="00414A69"/>
    <w:rsid w:val="00414BD8"/>
    <w:rsid w:val="00414EA0"/>
    <w:rsid w:val="00414F4A"/>
    <w:rsid w:val="00415166"/>
    <w:rsid w:val="004152CB"/>
    <w:rsid w:val="00415847"/>
    <w:rsid w:val="00415D94"/>
    <w:rsid w:val="004163F0"/>
    <w:rsid w:val="00416B3D"/>
    <w:rsid w:val="00416E6A"/>
    <w:rsid w:val="00416EB9"/>
    <w:rsid w:val="00416F4F"/>
    <w:rsid w:val="0041768D"/>
    <w:rsid w:val="00417929"/>
    <w:rsid w:val="00417A17"/>
    <w:rsid w:val="00417BD5"/>
    <w:rsid w:val="00420806"/>
    <w:rsid w:val="00420AF7"/>
    <w:rsid w:val="00420C09"/>
    <w:rsid w:val="004213D3"/>
    <w:rsid w:val="0042148D"/>
    <w:rsid w:val="00421AF3"/>
    <w:rsid w:val="00421BD1"/>
    <w:rsid w:val="00421BDF"/>
    <w:rsid w:val="00421F40"/>
    <w:rsid w:val="0042210B"/>
    <w:rsid w:val="004225C6"/>
    <w:rsid w:val="00422720"/>
    <w:rsid w:val="00422A32"/>
    <w:rsid w:val="00422B0B"/>
    <w:rsid w:val="00423261"/>
    <w:rsid w:val="00423576"/>
    <w:rsid w:val="00423577"/>
    <w:rsid w:val="004235BA"/>
    <w:rsid w:val="0042362B"/>
    <w:rsid w:val="004237D1"/>
    <w:rsid w:val="00424364"/>
    <w:rsid w:val="00424817"/>
    <w:rsid w:val="00424B87"/>
    <w:rsid w:val="0042504F"/>
    <w:rsid w:val="00425059"/>
    <w:rsid w:val="00425122"/>
    <w:rsid w:val="0042539E"/>
    <w:rsid w:val="00425B88"/>
    <w:rsid w:val="00425E64"/>
    <w:rsid w:val="00425E79"/>
    <w:rsid w:val="00425EB0"/>
    <w:rsid w:val="00426169"/>
    <w:rsid w:val="004263AF"/>
    <w:rsid w:val="00426E7D"/>
    <w:rsid w:val="00427432"/>
    <w:rsid w:val="0042764D"/>
    <w:rsid w:val="004276B9"/>
    <w:rsid w:val="00430684"/>
    <w:rsid w:val="00430D75"/>
    <w:rsid w:val="00430F4B"/>
    <w:rsid w:val="004315AB"/>
    <w:rsid w:val="00431690"/>
    <w:rsid w:val="004323B6"/>
    <w:rsid w:val="004327B4"/>
    <w:rsid w:val="00432EB9"/>
    <w:rsid w:val="00432EDB"/>
    <w:rsid w:val="00432F21"/>
    <w:rsid w:val="00433209"/>
    <w:rsid w:val="0043368D"/>
    <w:rsid w:val="00433B97"/>
    <w:rsid w:val="00433C5B"/>
    <w:rsid w:val="00433D15"/>
    <w:rsid w:val="00433DAF"/>
    <w:rsid w:val="00433DFD"/>
    <w:rsid w:val="00433E68"/>
    <w:rsid w:val="00433FB9"/>
    <w:rsid w:val="004341C8"/>
    <w:rsid w:val="004344A6"/>
    <w:rsid w:val="00434AFF"/>
    <w:rsid w:val="00434B2B"/>
    <w:rsid w:val="00434EF4"/>
    <w:rsid w:val="0043505A"/>
    <w:rsid w:val="004359DB"/>
    <w:rsid w:val="00435ED0"/>
    <w:rsid w:val="004361BF"/>
    <w:rsid w:val="00436628"/>
    <w:rsid w:val="00436833"/>
    <w:rsid w:val="00436C4C"/>
    <w:rsid w:val="00436DC3"/>
    <w:rsid w:val="00436F5C"/>
    <w:rsid w:val="00437364"/>
    <w:rsid w:val="00437685"/>
    <w:rsid w:val="00437A2A"/>
    <w:rsid w:val="00437BB0"/>
    <w:rsid w:val="004401B8"/>
    <w:rsid w:val="00440313"/>
    <w:rsid w:val="00440410"/>
    <w:rsid w:val="0044080B"/>
    <w:rsid w:val="00440B59"/>
    <w:rsid w:val="00441546"/>
    <w:rsid w:val="00441682"/>
    <w:rsid w:val="00441B28"/>
    <w:rsid w:val="00441FB6"/>
    <w:rsid w:val="00442355"/>
    <w:rsid w:val="00442616"/>
    <w:rsid w:val="00442787"/>
    <w:rsid w:val="004439CF"/>
    <w:rsid w:val="004441A8"/>
    <w:rsid w:val="004444AD"/>
    <w:rsid w:val="0044462F"/>
    <w:rsid w:val="0044475C"/>
    <w:rsid w:val="004447AE"/>
    <w:rsid w:val="00444DE5"/>
    <w:rsid w:val="0044504C"/>
    <w:rsid w:val="00445092"/>
    <w:rsid w:val="00445235"/>
    <w:rsid w:val="004453CD"/>
    <w:rsid w:val="00445622"/>
    <w:rsid w:val="004456D1"/>
    <w:rsid w:val="00445E4B"/>
    <w:rsid w:val="00446040"/>
    <w:rsid w:val="00446450"/>
    <w:rsid w:val="004467EA"/>
    <w:rsid w:val="00446C5F"/>
    <w:rsid w:val="00446C9D"/>
    <w:rsid w:val="0044786A"/>
    <w:rsid w:val="00447A9C"/>
    <w:rsid w:val="00447D3F"/>
    <w:rsid w:val="00450082"/>
    <w:rsid w:val="00450355"/>
    <w:rsid w:val="0045074F"/>
    <w:rsid w:val="004516A1"/>
    <w:rsid w:val="0045193A"/>
    <w:rsid w:val="00451B4B"/>
    <w:rsid w:val="00451D71"/>
    <w:rsid w:val="00451F04"/>
    <w:rsid w:val="004524A7"/>
    <w:rsid w:val="00452513"/>
    <w:rsid w:val="004527C9"/>
    <w:rsid w:val="00452832"/>
    <w:rsid w:val="00452E92"/>
    <w:rsid w:val="004535E7"/>
    <w:rsid w:val="00453981"/>
    <w:rsid w:val="0045399A"/>
    <w:rsid w:val="00453B81"/>
    <w:rsid w:val="00453C21"/>
    <w:rsid w:val="00453E63"/>
    <w:rsid w:val="004542EB"/>
    <w:rsid w:val="0045445C"/>
    <w:rsid w:val="004547F0"/>
    <w:rsid w:val="004549A2"/>
    <w:rsid w:val="00454BBB"/>
    <w:rsid w:val="004551DC"/>
    <w:rsid w:val="00455261"/>
    <w:rsid w:val="00455368"/>
    <w:rsid w:val="0045558C"/>
    <w:rsid w:val="004559E4"/>
    <w:rsid w:val="00455C31"/>
    <w:rsid w:val="00455CD3"/>
    <w:rsid w:val="00456380"/>
    <w:rsid w:val="004568C5"/>
    <w:rsid w:val="00456B1A"/>
    <w:rsid w:val="00456FAD"/>
    <w:rsid w:val="00457846"/>
    <w:rsid w:val="00457B29"/>
    <w:rsid w:val="00457B32"/>
    <w:rsid w:val="00457DF9"/>
    <w:rsid w:val="0046045E"/>
    <w:rsid w:val="004605F1"/>
    <w:rsid w:val="0046100F"/>
    <w:rsid w:val="00461138"/>
    <w:rsid w:val="00461387"/>
    <w:rsid w:val="004613F0"/>
    <w:rsid w:val="00461558"/>
    <w:rsid w:val="0046157F"/>
    <w:rsid w:val="004619D3"/>
    <w:rsid w:val="00461A4B"/>
    <w:rsid w:val="00461BA2"/>
    <w:rsid w:val="00461C5F"/>
    <w:rsid w:val="00461DD6"/>
    <w:rsid w:val="00462041"/>
    <w:rsid w:val="004621B4"/>
    <w:rsid w:val="0046225C"/>
    <w:rsid w:val="0046255D"/>
    <w:rsid w:val="004627E8"/>
    <w:rsid w:val="00462AB1"/>
    <w:rsid w:val="00462C39"/>
    <w:rsid w:val="00462C56"/>
    <w:rsid w:val="0046302E"/>
    <w:rsid w:val="004634AC"/>
    <w:rsid w:val="00463726"/>
    <w:rsid w:val="00463ADC"/>
    <w:rsid w:val="00463EFC"/>
    <w:rsid w:val="00464849"/>
    <w:rsid w:val="00464B79"/>
    <w:rsid w:val="0046502A"/>
    <w:rsid w:val="0046503A"/>
    <w:rsid w:val="00465722"/>
    <w:rsid w:val="00466074"/>
    <w:rsid w:val="00466095"/>
    <w:rsid w:val="0046619A"/>
    <w:rsid w:val="004666A5"/>
    <w:rsid w:val="00466C19"/>
    <w:rsid w:val="00466E40"/>
    <w:rsid w:val="0046731B"/>
    <w:rsid w:val="00467533"/>
    <w:rsid w:val="0046791A"/>
    <w:rsid w:val="00467B77"/>
    <w:rsid w:val="00467BE8"/>
    <w:rsid w:val="00470331"/>
    <w:rsid w:val="00471015"/>
    <w:rsid w:val="004713D7"/>
    <w:rsid w:val="00471BB4"/>
    <w:rsid w:val="00471BDE"/>
    <w:rsid w:val="00471C3B"/>
    <w:rsid w:val="00471DA6"/>
    <w:rsid w:val="004722EE"/>
    <w:rsid w:val="00472D4A"/>
    <w:rsid w:val="00472DAD"/>
    <w:rsid w:val="004734DF"/>
    <w:rsid w:val="0047350B"/>
    <w:rsid w:val="004737DC"/>
    <w:rsid w:val="00474B3E"/>
    <w:rsid w:val="00474DE6"/>
    <w:rsid w:val="0047590C"/>
    <w:rsid w:val="00475A45"/>
    <w:rsid w:val="004767F6"/>
    <w:rsid w:val="004769C3"/>
    <w:rsid w:val="00476EEF"/>
    <w:rsid w:val="004770CE"/>
    <w:rsid w:val="004770D2"/>
    <w:rsid w:val="004772F9"/>
    <w:rsid w:val="00477997"/>
    <w:rsid w:val="004779C3"/>
    <w:rsid w:val="00477F6B"/>
    <w:rsid w:val="004803D4"/>
    <w:rsid w:val="00480F39"/>
    <w:rsid w:val="004811AC"/>
    <w:rsid w:val="004818CD"/>
    <w:rsid w:val="004818ED"/>
    <w:rsid w:val="00481A01"/>
    <w:rsid w:val="00482D77"/>
    <w:rsid w:val="00482E22"/>
    <w:rsid w:val="00483190"/>
    <w:rsid w:val="00483A2E"/>
    <w:rsid w:val="00483FF6"/>
    <w:rsid w:val="00484523"/>
    <w:rsid w:val="004846A5"/>
    <w:rsid w:val="0048487A"/>
    <w:rsid w:val="00484D51"/>
    <w:rsid w:val="0048545F"/>
    <w:rsid w:val="00485604"/>
    <w:rsid w:val="0048571B"/>
    <w:rsid w:val="0048599B"/>
    <w:rsid w:val="00485AC8"/>
    <w:rsid w:val="0048688A"/>
    <w:rsid w:val="00486906"/>
    <w:rsid w:val="00486ADB"/>
    <w:rsid w:val="004871FD"/>
    <w:rsid w:val="00487383"/>
    <w:rsid w:val="00487983"/>
    <w:rsid w:val="00487A89"/>
    <w:rsid w:val="00487B16"/>
    <w:rsid w:val="00487D7A"/>
    <w:rsid w:val="00487ED5"/>
    <w:rsid w:val="00487EF0"/>
    <w:rsid w:val="00487F9E"/>
    <w:rsid w:val="00490829"/>
    <w:rsid w:val="00490894"/>
    <w:rsid w:val="00490986"/>
    <w:rsid w:val="00490BB4"/>
    <w:rsid w:val="00490C53"/>
    <w:rsid w:val="0049101D"/>
    <w:rsid w:val="00491025"/>
    <w:rsid w:val="00491142"/>
    <w:rsid w:val="00491215"/>
    <w:rsid w:val="0049137F"/>
    <w:rsid w:val="00491533"/>
    <w:rsid w:val="004916EB"/>
    <w:rsid w:val="00491762"/>
    <w:rsid w:val="00491E43"/>
    <w:rsid w:val="004921AD"/>
    <w:rsid w:val="0049228D"/>
    <w:rsid w:val="004926D4"/>
    <w:rsid w:val="004927E6"/>
    <w:rsid w:val="00492A8E"/>
    <w:rsid w:val="00492CB2"/>
    <w:rsid w:val="00492E10"/>
    <w:rsid w:val="00492F6F"/>
    <w:rsid w:val="0049322F"/>
    <w:rsid w:val="00493576"/>
    <w:rsid w:val="004938A1"/>
    <w:rsid w:val="004943B6"/>
    <w:rsid w:val="00494CE2"/>
    <w:rsid w:val="00494F3E"/>
    <w:rsid w:val="00495330"/>
    <w:rsid w:val="00495B29"/>
    <w:rsid w:val="00495C93"/>
    <w:rsid w:val="00495D7D"/>
    <w:rsid w:val="00495E97"/>
    <w:rsid w:val="00495EB1"/>
    <w:rsid w:val="00496579"/>
    <w:rsid w:val="00496A54"/>
    <w:rsid w:val="00496F57"/>
    <w:rsid w:val="00497143"/>
    <w:rsid w:val="004971D9"/>
    <w:rsid w:val="00497218"/>
    <w:rsid w:val="00497308"/>
    <w:rsid w:val="004975E5"/>
    <w:rsid w:val="004A00EE"/>
    <w:rsid w:val="004A0116"/>
    <w:rsid w:val="004A0417"/>
    <w:rsid w:val="004A048E"/>
    <w:rsid w:val="004A0CA7"/>
    <w:rsid w:val="004A144D"/>
    <w:rsid w:val="004A1E0F"/>
    <w:rsid w:val="004A2016"/>
    <w:rsid w:val="004A2B6A"/>
    <w:rsid w:val="004A3626"/>
    <w:rsid w:val="004A398A"/>
    <w:rsid w:val="004A4051"/>
    <w:rsid w:val="004A47F0"/>
    <w:rsid w:val="004A48BC"/>
    <w:rsid w:val="004A48F0"/>
    <w:rsid w:val="004A4A24"/>
    <w:rsid w:val="004A4F54"/>
    <w:rsid w:val="004A5419"/>
    <w:rsid w:val="004A5665"/>
    <w:rsid w:val="004A58DA"/>
    <w:rsid w:val="004A61F7"/>
    <w:rsid w:val="004A640F"/>
    <w:rsid w:val="004A69A1"/>
    <w:rsid w:val="004A6EF4"/>
    <w:rsid w:val="004A71C8"/>
    <w:rsid w:val="004A75B1"/>
    <w:rsid w:val="004A7985"/>
    <w:rsid w:val="004A7997"/>
    <w:rsid w:val="004A7B4E"/>
    <w:rsid w:val="004A7F55"/>
    <w:rsid w:val="004B0555"/>
    <w:rsid w:val="004B0B7A"/>
    <w:rsid w:val="004B1281"/>
    <w:rsid w:val="004B160E"/>
    <w:rsid w:val="004B1A0D"/>
    <w:rsid w:val="004B1F1A"/>
    <w:rsid w:val="004B2415"/>
    <w:rsid w:val="004B2417"/>
    <w:rsid w:val="004B2479"/>
    <w:rsid w:val="004B285C"/>
    <w:rsid w:val="004B3027"/>
    <w:rsid w:val="004B302D"/>
    <w:rsid w:val="004B32CA"/>
    <w:rsid w:val="004B3538"/>
    <w:rsid w:val="004B36E6"/>
    <w:rsid w:val="004B39B3"/>
    <w:rsid w:val="004B3A76"/>
    <w:rsid w:val="004B3CD0"/>
    <w:rsid w:val="004B3F3A"/>
    <w:rsid w:val="004B4013"/>
    <w:rsid w:val="004B4205"/>
    <w:rsid w:val="004B4459"/>
    <w:rsid w:val="004B4FC2"/>
    <w:rsid w:val="004B5334"/>
    <w:rsid w:val="004B5BB5"/>
    <w:rsid w:val="004B5BDB"/>
    <w:rsid w:val="004B62FD"/>
    <w:rsid w:val="004B636A"/>
    <w:rsid w:val="004B6652"/>
    <w:rsid w:val="004B6A41"/>
    <w:rsid w:val="004B6B8A"/>
    <w:rsid w:val="004B736A"/>
    <w:rsid w:val="004B73FC"/>
    <w:rsid w:val="004B75C4"/>
    <w:rsid w:val="004B7A97"/>
    <w:rsid w:val="004B7CAC"/>
    <w:rsid w:val="004B7FFE"/>
    <w:rsid w:val="004C01E5"/>
    <w:rsid w:val="004C02A7"/>
    <w:rsid w:val="004C0374"/>
    <w:rsid w:val="004C06AB"/>
    <w:rsid w:val="004C0915"/>
    <w:rsid w:val="004C0AAA"/>
    <w:rsid w:val="004C0EAD"/>
    <w:rsid w:val="004C159C"/>
    <w:rsid w:val="004C16D6"/>
    <w:rsid w:val="004C16EF"/>
    <w:rsid w:val="004C22BA"/>
    <w:rsid w:val="004C2331"/>
    <w:rsid w:val="004C2609"/>
    <w:rsid w:val="004C2B1E"/>
    <w:rsid w:val="004C2E31"/>
    <w:rsid w:val="004C32B3"/>
    <w:rsid w:val="004C340F"/>
    <w:rsid w:val="004C3501"/>
    <w:rsid w:val="004C46C6"/>
    <w:rsid w:val="004C4765"/>
    <w:rsid w:val="004C489D"/>
    <w:rsid w:val="004C50CD"/>
    <w:rsid w:val="004C547F"/>
    <w:rsid w:val="004C64B4"/>
    <w:rsid w:val="004C6674"/>
    <w:rsid w:val="004C69E4"/>
    <w:rsid w:val="004C70F0"/>
    <w:rsid w:val="004C73E1"/>
    <w:rsid w:val="004C7C5C"/>
    <w:rsid w:val="004D03A0"/>
    <w:rsid w:val="004D05DF"/>
    <w:rsid w:val="004D0BCB"/>
    <w:rsid w:val="004D0E3D"/>
    <w:rsid w:val="004D1299"/>
    <w:rsid w:val="004D1311"/>
    <w:rsid w:val="004D1958"/>
    <w:rsid w:val="004D1EDC"/>
    <w:rsid w:val="004D24B5"/>
    <w:rsid w:val="004D2653"/>
    <w:rsid w:val="004D270C"/>
    <w:rsid w:val="004D27D2"/>
    <w:rsid w:val="004D2A23"/>
    <w:rsid w:val="004D2BD9"/>
    <w:rsid w:val="004D2E9F"/>
    <w:rsid w:val="004D3491"/>
    <w:rsid w:val="004D34A8"/>
    <w:rsid w:val="004D365D"/>
    <w:rsid w:val="004D386C"/>
    <w:rsid w:val="004D38EB"/>
    <w:rsid w:val="004D4086"/>
    <w:rsid w:val="004D4544"/>
    <w:rsid w:val="004D4A51"/>
    <w:rsid w:val="004D4C8A"/>
    <w:rsid w:val="004D4DC2"/>
    <w:rsid w:val="004D4E6B"/>
    <w:rsid w:val="004D50C3"/>
    <w:rsid w:val="004D5714"/>
    <w:rsid w:val="004D596E"/>
    <w:rsid w:val="004D59BC"/>
    <w:rsid w:val="004D5E6D"/>
    <w:rsid w:val="004D61A9"/>
    <w:rsid w:val="004D63E4"/>
    <w:rsid w:val="004D63FB"/>
    <w:rsid w:val="004D63FE"/>
    <w:rsid w:val="004D67ED"/>
    <w:rsid w:val="004D69DC"/>
    <w:rsid w:val="004D76BE"/>
    <w:rsid w:val="004D7763"/>
    <w:rsid w:val="004D7891"/>
    <w:rsid w:val="004D7B17"/>
    <w:rsid w:val="004D7D66"/>
    <w:rsid w:val="004D7F17"/>
    <w:rsid w:val="004E00FE"/>
    <w:rsid w:val="004E0641"/>
    <w:rsid w:val="004E06FF"/>
    <w:rsid w:val="004E07B5"/>
    <w:rsid w:val="004E095A"/>
    <w:rsid w:val="004E11F9"/>
    <w:rsid w:val="004E1750"/>
    <w:rsid w:val="004E1C63"/>
    <w:rsid w:val="004E20B0"/>
    <w:rsid w:val="004E282F"/>
    <w:rsid w:val="004E3248"/>
    <w:rsid w:val="004E356D"/>
    <w:rsid w:val="004E38BA"/>
    <w:rsid w:val="004E4307"/>
    <w:rsid w:val="004E49F7"/>
    <w:rsid w:val="004E4D74"/>
    <w:rsid w:val="004E5434"/>
    <w:rsid w:val="004E5519"/>
    <w:rsid w:val="004E5AE3"/>
    <w:rsid w:val="004E6195"/>
    <w:rsid w:val="004E632E"/>
    <w:rsid w:val="004E6955"/>
    <w:rsid w:val="004E6EFB"/>
    <w:rsid w:val="004E7977"/>
    <w:rsid w:val="004E7D12"/>
    <w:rsid w:val="004E7D14"/>
    <w:rsid w:val="004E7D98"/>
    <w:rsid w:val="004E7E9F"/>
    <w:rsid w:val="004F0432"/>
    <w:rsid w:val="004F067B"/>
    <w:rsid w:val="004F0725"/>
    <w:rsid w:val="004F080E"/>
    <w:rsid w:val="004F0CCA"/>
    <w:rsid w:val="004F0CCF"/>
    <w:rsid w:val="004F10B1"/>
    <w:rsid w:val="004F1134"/>
    <w:rsid w:val="004F1366"/>
    <w:rsid w:val="004F19A5"/>
    <w:rsid w:val="004F1B69"/>
    <w:rsid w:val="004F2082"/>
    <w:rsid w:val="004F20BE"/>
    <w:rsid w:val="004F2568"/>
    <w:rsid w:val="004F2695"/>
    <w:rsid w:val="004F2BF6"/>
    <w:rsid w:val="004F2CDC"/>
    <w:rsid w:val="004F2D6D"/>
    <w:rsid w:val="004F2E80"/>
    <w:rsid w:val="004F2F55"/>
    <w:rsid w:val="004F2F70"/>
    <w:rsid w:val="004F3121"/>
    <w:rsid w:val="004F3600"/>
    <w:rsid w:val="004F38D8"/>
    <w:rsid w:val="004F4267"/>
    <w:rsid w:val="004F4446"/>
    <w:rsid w:val="004F44A2"/>
    <w:rsid w:val="004F498B"/>
    <w:rsid w:val="004F4B01"/>
    <w:rsid w:val="004F4BD4"/>
    <w:rsid w:val="004F510F"/>
    <w:rsid w:val="004F52AD"/>
    <w:rsid w:val="004F52BC"/>
    <w:rsid w:val="004F5661"/>
    <w:rsid w:val="004F5C05"/>
    <w:rsid w:val="004F5D97"/>
    <w:rsid w:val="004F5F4F"/>
    <w:rsid w:val="004F6074"/>
    <w:rsid w:val="004F6CE1"/>
    <w:rsid w:val="004F6F7E"/>
    <w:rsid w:val="004F70EA"/>
    <w:rsid w:val="004F7490"/>
    <w:rsid w:val="004F7899"/>
    <w:rsid w:val="004F7AFF"/>
    <w:rsid w:val="004F7EB4"/>
    <w:rsid w:val="0050007E"/>
    <w:rsid w:val="005000F2"/>
    <w:rsid w:val="00500685"/>
    <w:rsid w:val="005006C0"/>
    <w:rsid w:val="0050070D"/>
    <w:rsid w:val="00500DC9"/>
    <w:rsid w:val="00501AC8"/>
    <w:rsid w:val="00501B11"/>
    <w:rsid w:val="00501B89"/>
    <w:rsid w:val="00501BA5"/>
    <w:rsid w:val="00501CF9"/>
    <w:rsid w:val="00501DE8"/>
    <w:rsid w:val="00502340"/>
    <w:rsid w:val="005024B2"/>
    <w:rsid w:val="005024D0"/>
    <w:rsid w:val="00502643"/>
    <w:rsid w:val="00502882"/>
    <w:rsid w:val="00502A69"/>
    <w:rsid w:val="00502E3D"/>
    <w:rsid w:val="005033BC"/>
    <w:rsid w:val="005037D1"/>
    <w:rsid w:val="00503C07"/>
    <w:rsid w:val="0050485B"/>
    <w:rsid w:val="00504E2D"/>
    <w:rsid w:val="00505200"/>
    <w:rsid w:val="00505581"/>
    <w:rsid w:val="005057A2"/>
    <w:rsid w:val="00505EAA"/>
    <w:rsid w:val="00505F7D"/>
    <w:rsid w:val="005061DA"/>
    <w:rsid w:val="00506237"/>
    <w:rsid w:val="005065C9"/>
    <w:rsid w:val="00506B1E"/>
    <w:rsid w:val="00506F88"/>
    <w:rsid w:val="00507182"/>
    <w:rsid w:val="00507307"/>
    <w:rsid w:val="005077FD"/>
    <w:rsid w:val="00507813"/>
    <w:rsid w:val="005079F2"/>
    <w:rsid w:val="00510025"/>
    <w:rsid w:val="005104A9"/>
    <w:rsid w:val="005105C3"/>
    <w:rsid w:val="005108DC"/>
    <w:rsid w:val="00510C31"/>
    <w:rsid w:val="00510F4E"/>
    <w:rsid w:val="0051165B"/>
    <w:rsid w:val="00511A44"/>
    <w:rsid w:val="00511B10"/>
    <w:rsid w:val="005120E6"/>
    <w:rsid w:val="00512112"/>
    <w:rsid w:val="00512277"/>
    <w:rsid w:val="005124FA"/>
    <w:rsid w:val="00512878"/>
    <w:rsid w:val="005128C1"/>
    <w:rsid w:val="00512DB5"/>
    <w:rsid w:val="00513014"/>
    <w:rsid w:val="0051301F"/>
    <w:rsid w:val="005130A5"/>
    <w:rsid w:val="00513F1A"/>
    <w:rsid w:val="00514144"/>
    <w:rsid w:val="00514D40"/>
    <w:rsid w:val="005151CF"/>
    <w:rsid w:val="005155FD"/>
    <w:rsid w:val="00515A5C"/>
    <w:rsid w:val="00515C3C"/>
    <w:rsid w:val="00515E77"/>
    <w:rsid w:val="00515E84"/>
    <w:rsid w:val="0051617C"/>
    <w:rsid w:val="00516695"/>
    <w:rsid w:val="00516B30"/>
    <w:rsid w:val="005170A7"/>
    <w:rsid w:val="005171AA"/>
    <w:rsid w:val="0051746B"/>
    <w:rsid w:val="0051750C"/>
    <w:rsid w:val="00517592"/>
    <w:rsid w:val="00517643"/>
    <w:rsid w:val="00517F29"/>
    <w:rsid w:val="00520ACA"/>
    <w:rsid w:val="00520D24"/>
    <w:rsid w:val="00520E7B"/>
    <w:rsid w:val="00520EA6"/>
    <w:rsid w:val="00520F11"/>
    <w:rsid w:val="0052107E"/>
    <w:rsid w:val="0052176C"/>
    <w:rsid w:val="005220D9"/>
    <w:rsid w:val="005226AE"/>
    <w:rsid w:val="005228B0"/>
    <w:rsid w:val="0052296E"/>
    <w:rsid w:val="00522B4B"/>
    <w:rsid w:val="00522BD9"/>
    <w:rsid w:val="005230AB"/>
    <w:rsid w:val="00523186"/>
    <w:rsid w:val="005232F1"/>
    <w:rsid w:val="005233E6"/>
    <w:rsid w:val="0052390C"/>
    <w:rsid w:val="005239C8"/>
    <w:rsid w:val="00524170"/>
    <w:rsid w:val="005245B6"/>
    <w:rsid w:val="0052495E"/>
    <w:rsid w:val="00524A39"/>
    <w:rsid w:val="0052500A"/>
    <w:rsid w:val="0052502B"/>
    <w:rsid w:val="00525439"/>
    <w:rsid w:val="00525686"/>
    <w:rsid w:val="00525802"/>
    <w:rsid w:val="00525B10"/>
    <w:rsid w:val="00525B4F"/>
    <w:rsid w:val="00525C05"/>
    <w:rsid w:val="00526004"/>
    <w:rsid w:val="00526036"/>
    <w:rsid w:val="00526606"/>
    <w:rsid w:val="005266D9"/>
    <w:rsid w:val="00526D6F"/>
    <w:rsid w:val="00526FF9"/>
    <w:rsid w:val="005271D2"/>
    <w:rsid w:val="005279BF"/>
    <w:rsid w:val="00527AAB"/>
    <w:rsid w:val="00530663"/>
    <w:rsid w:val="00530EA7"/>
    <w:rsid w:val="00530FE3"/>
    <w:rsid w:val="0053127C"/>
    <w:rsid w:val="00531AE3"/>
    <w:rsid w:val="00531C12"/>
    <w:rsid w:val="00531C3E"/>
    <w:rsid w:val="00531C87"/>
    <w:rsid w:val="00531F6D"/>
    <w:rsid w:val="00532B39"/>
    <w:rsid w:val="00532B43"/>
    <w:rsid w:val="00532D69"/>
    <w:rsid w:val="00532F54"/>
    <w:rsid w:val="00532FFC"/>
    <w:rsid w:val="005334AE"/>
    <w:rsid w:val="005343F4"/>
    <w:rsid w:val="0053471F"/>
    <w:rsid w:val="0053475D"/>
    <w:rsid w:val="0053484B"/>
    <w:rsid w:val="00534988"/>
    <w:rsid w:val="00534CD2"/>
    <w:rsid w:val="00534E18"/>
    <w:rsid w:val="00535127"/>
    <w:rsid w:val="0053536D"/>
    <w:rsid w:val="00535783"/>
    <w:rsid w:val="0053582B"/>
    <w:rsid w:val="005359DA"/>
    <w:rsid w:val="0053610B"/>
    <w:rsid w:val="00536112"/>
    <w:rsid w:val="00536413"/>
    <w:rsid w:val="00536712"/>
    <w:rsid w:val="00536A89"/>
    <w:rsid w:val="00536F03"/>
    <w:rsid w:val="005372B1"/>
    <w:rsid w:val="00537388"/>
    <w:rsid w:val="00537C50"/>
    <w:rsid w:val="00540D7B"/>
    <w:rsid w:val="00540DF9"/>
    <w:rsid w:val="00540E25"/>
    <w:rsid w:val="005413E6"/>
    <w:rsid w:val="00541719"/>
    <w:rsid w:val="00541C01"/>
    <w:rsid w:val="00541D28"/>
    <w:rsid w:val="00541DAF"/>
    <w:rsid w:val="00541E2E"/>
    <w:rsid w:val="00541E45"/>
    <w:rsid w:val="00541F50"/>
    <w:rsid w:val="005421DA"/>
    <w:rsid w:val="00542548"/>
    <w:rsid w:val="00542583"/>
    <w:rsid w:val="005428DA"/>
    <w:rsid w:val="00542CB2"/>
    <w:rsid w:val="00542D2F"/>
    <w:rsid w:val="00542D82"/>
    <w:rsid w:val="00542EA3"/>
    <w:rsid w:val="00543041"/>
    <w:rsid w:val="00543182"/>
    <w:rsid w:val="005432E5"/>
    <w:rsid w:val="0054335F"/>
    <w:rsid w:val="00543A04"/>
    <w:rsid w:val="00543DBA"/>
    <w:rsid w:val="00543F4B"/>
    <w:rsid w:val="00544257"/>
    <w:rsid w:val="00544588"/>
    <w:rsid w:val="00544A56"/>
    <w:rsid w:val="00544B15"/>
    <w:rsid w:val="00545145"/>
    <w:rsid w:val="00545276"/>
    <w:rsid w:val="00545916"/>
    <w:rsid w:val="00546378"/>
    <w:rsid w:val="00546910"/>
    <w:rsid w:val="00547309"/>
    <w:rsid w:val="005473CA"/>
    <w:rsid w:val="00547A18"/>
    <w:rsid w:val="0055031B"/>
    <w:rsid w:val="00550602"/>
    <w:rsid w:val="00551511"/>
    <w:rsid w:val="00551F89"/>
    <w:rsid w:val="00552305"/>
    <w:rsid w:val="005523D1"/>
    <w:rsid w:val="00552538"/>
    <w:rsid w:val="00552549"/>
    <w:rsid w:val="005531AB"/>
    <w:rsid w:val="0055371B"/>
    <w:rsid w:val="00553C7D"/>
    <w:rsid w:val="00553D98"/>
    <w:rsid w:val="00553ECC"/>
    <w:rsid w:val="00553F75"/>
    <w:rsid w:val="00553F86"/>
    <w:rsid w:val="00554005"/>
    <w:rsid w:val="005543E0"/>
    <w:rsid w:val="005545D2"/>
    <w:rsid w:val="00554AA3"/>
    <w:rsid w:val="00554AAE"/>
    <w:rsid w:val="00554E56"/>
    <w:rsid w:val="00554FF1"/>
    <w:rsid w:val="00555343"/>
    <w:rsid w:val="005554C4"/>
    <w:rsid w:val="00555670"/>
    <w:rsid w:val="00555908"/>
    <w:rsid w:val="00555A21"/>
    <w:rsid w:val="00555C71"/>
    <w:rsid w:val="00556042"/>
    <w:rsid w:val="0055619B"/>
    <w:rsid w:val="005561CC"/>
    <w:rsid w:val="005569F3"/>
    <w:rsid w:val="00556E4E"/>
    <w:rsid w:val="00557A3A"/>
    <w:rsid w:val="00557DEB"/>
    <w:rsid w:val="0056018F"/>
    <w:rsid w:val="00560738"/>
    <w:rsid w:val="0056084B"/>
    <w:rsid w:val="00560ACE"/>
    <w:rsid w:val="00560D89"/>
    <w:rsid w:val="00561521"/>
    <w:rsid w:val="005615B5"/>
    <w:rsid w:val="00561939"/>
    <w:rsid w:val="00561FA0"/>
    <w:rsid w:val="0056226A"/>
    <w:rsid w:val="005623AC"/>
    <w:rsid w:val="00562BC2"/>
    <w:rsid w:val="00562C3E"/>
    <w:rsid w:val="00562EB4"/>
    <w:rsid w:val="00563022"/>
    <w:rsid w:val="00563136"/>
    <w:rsid w:val="005636CC"/>
    <w:rsid w:val="00563A58"/>
    <w:rsid w:val="005641B7"/>
    <w:rsid w:val="00564A62"/>
    <w:rsid w:val="0056513D"/>
    <w:rsid w:val="00565214"/>
    <w:rsid w:val="00565349"/>
    <w:rsid w:val="00565534"/>
    <w:rsid w:val="005658C1"/>
    <w:rsid w:val="0056598F"/>
    <w:rsid w:val="00565AEE"/>
    <w:rsid w:val="00565E97"/>
    <w:rsid w:val="00565EDB"/>
    <w:rsid w:val="00566016"/>
    <w:rsid w:val="005661C8"/>
    <w:rsid w:val="00566718"/>
    <w:rsid w:val="0056784F"/>
    <w:rsid w:val="00567C86"/>
    <w:rsid w:val="005703FD"/>
    <w:rsid w:val="00570EE1"/>
    <w:rsid w:val="00570EED"/>
    <w:rsid w:val="00570F09"/>
    <w:rsid w:val="005711CE"/>
    <w:rsid w:val="0057143D"/>
    <w:rsid w:val="0057189B"/>
    <w:rsid w:val="005718AC"/>
    <w:rsid w:val="00571998"/>
    <w:rsid w:val="00571B0B"/>
    <w:rsid w:val="00571FCD"/>
    <w:rsid w:val="0057205A"/>
    <w:rsid w:val="00572D30"/>
    <w:rsid w:val="00572F6A"/>
    <w:rsid w:val="0057312D"/>
    <w:rsid w:val="0057338B"/>
    <w:rsid w:val="005733B2"/>
    <w:rsid w:val="00573B8A"/>
    <w:rsid w:val="00573C52"/>
    <w:rsid w:val="00573D5B"/>
    <w:rsid w:val="0057473E"/>
    <w:rsid w:val="00574893"/>
    <w:rsid w:val="005754CA"/>
    <w:rsid w:val="005757B6"/>
    <w:rsid w:val="00575812"/>
    <w:rsid w:val="00575815"/>
    <w:rsid w:val="00575CA0"/>
    <w:rsid w:val="00575E9D"/>
    <w:rsid w:val="00575FE1"/>
    <w:rsid w:val="0057626B"/>
    <w:rsid w:val="00576446"/>
    <w:rsid w:val="0057645B"/>
    <w:rsid w:val="005768AC"/>
    <w:rsid w:val="00576D08"/>
    <w:rsid w:val="00576F34"/>
    <w:rsid w:val="00576F76"/>
    <w:rsid w:val="00577074"/>
    <w:rsid w:val="0057713C"/>
    <w:rsid w:val="005773F3"/>
    <w:rsid w:val="0057782E"/>
    <w:rsid w:val="00577E03"/>
    <w:rsid w:val="005802E7"/>
    <w:rsid w:val="0058049E"/>
    <w:rsid w:val="00580B37"/>
    <w:rsid w:val="00580E18"/>
    <w:rsid w:val="00580F65"/>
    <w:rsid w:val="0058157B"/>
    <w:rsid w:val="0058164C"/>
    <w:rsid w:val="00581E3C"/>
    <w:rsid w:val="00582359"/>
    <w:rsid w:val="0058273A"/>
    <w:rsid w:val="00582752"/>
    <w:rsid w:val="005827C1"/>
    <w:rsid w:val="00582E4B"/>
    <w:rsid w:val="005830DF"/>
    <w:rsid w:val="0058374D"/>
    <w:rsid w:val="00583CB3"/>
    <w:rsid w:val="00583D57"/>
    <w:rsid w:val="0058430E"/>
    <w:rsid w:val="005844C8"/>
    <w:rsid w:val="005846E5"/>
    <w:rsid w:val="00584BCD"/>
    <w:rsid w:val="0058502E"/>
    <w:rsid w:val="00585181"/>
    <w:rsid w:val="00585420"/>
    <w:rsid w:val="005859C3"/>
    <w:rsid w:val="00585C89"/>
    <w:rsid w:val="00585FF6"/>
    <w:rsid w:val="00586116"/>
    <w:rsid w:val="00586316"/>
    <w:rsid w:val="00586A20"/>
    <w:rsid w:val="00586B95"/>
    <w:rsid w:val="00586CF2"/>
    <w:rsid w:val="00586DF3"/>
    <w:rsid w:val="00586EB7"/>
    <w:rsid w:val="00587350"/>
    <w:rsid w:val="00587603"/>
    <w:rsid w:val="0058765E"/>
    <w:rsid w:val="00587AF4"/>
    <w:rsid w:val="00587F77"/>
    <w:rsid w:val="00587FE2"/>
    <w:rsid w:val="005903E1"/>
    <w:rsid w:val="0059043B"/>
    <w:rsid w:val="00590470"/>
    <w:rsid w:val="00590C3F"/>
    <w:rsid w:val="00590D99"/>
    <w:rsid w:val="005910F3"/>
    <w:rsid w:val="005913AE"/>
    <w:rsid w:val="0059184F"/>
    <w:rsid w:val="0059194E"/>
    <w:rsid w:val="00591BFD"/>
    <w:rsid w:val="00591DB2"/>
    <w:rsid w:val="005920C6"/>
    <w:rsid w:val="005924A0"/>
    <w:rsid w:val="00592554"/>
    <w:rsid w:val="00592864"/>
    <w:rsid w:val="00592B39"/>
    <w:rsid w:val="00592B8E"/>
    <w:rsid w:val="00592F7C"/>
    <w:rsid w:val="00593AC2"/>
    <w:rsid w:val="00593F4B"/>
    <w:rsid w:val="00593FE2"/>
    <w:rsid w:val="005940DC"/>
    <w:rsid w:val="0059425A"/>
    <w:rsid w:val="00594673"/>
    <w:rsid w:val="005949CE"/>
    <w:rsid w:val="00594C31"/>
    <w:rsid w:val="00594C49"/>
    <w:rsid w:val="00594D24"/>
    <w:rsid w:val="00594D7F"/>
    <w:rsid w:val="00594F69"/>
    <w:rsid w:val="00594FE3"/>
    <w:rsid w:val="00595228"/>
    <w:rsid w:val="00595269"/>
    <w:rsid w:val="00595527"/>
    <w:rsid w:val="00595587"/>
    <w:rsid w:val="0059578A"/>
    <w:rsid w:val="005957EF"/>
    <w:rsid w:val="00595892"/>
    <w:rsid w:val="005962A1"/>
    <w:rsid w:val="0059634C"/>
    <w:rsid w:val="00596362"/>
    <w:rsid w:val="0059669E"/>
    <w:rsid w:val="00596950"/>
    <w:rsid w:val="00597094"/>
    <w:rsid w:val="00597140"/>
    <w:rsid w:val="00597491"/>
    <w:rsid w:val="005978E5"/>
    <w:rsid w:val="00597956"/>
    <w:rsid w:val="00597BC9"/>
    <w:rsid w:val="005A0029"/>
    <w:rsid w:val="005A01DE"/>
    <w:rsid w:val="005A02F2"/>
    <w:rsid w:val="005A0352"/>
    <w:rsid w:val="005A03D6"/>
    <w:rsid w:val="005A0707"/>
    <w:rsid w:val="005A0920"/>
    <w:rsid w:val="005A09FC"/>
    <w:rsid w:val="005A0C41"/>
    <w:rsid w:val="005A0D8D"/>
    <w:rsid w:val="005A1B9B"/>
    <w:rsid w:val="005A221C"/>
    <w:rsid w:val="005A23B6"/>
    <w:rsid w:val="005A2AF3"/>
    <w:rsid w:val="005A2AFD"/>
    <w:rsid w:val="005A2C77"/>
    <w:rsid w:val="005A2D40"/>
    <w:rsid w:val="005A2DE3"/>
    <w:rsid w:val="005A2E52"/>
    <w:rsid w:val="005A35F4"/>
    <w:rsid w:val="005A3AF2"/>
    <w:rsid w:val="005A4027"/>
    <w:rsid w:val="005A4176"/>
    <w:rsid w:val="005A41C8"/>
    <w:rsid w:val="005A42F0"/>
    <w:rsid w:val="005A46D7"/>
    <w:rsid w:val="005A49D5"/>
    <w:rsid w:val="005A4B42"/>
    <w:rsid w:val="005A4C5D"/>
    <w:rsid w:val="005A535B"/>
    <w:rsid w:val="005A5B37"/>
    <w:rsid w:val="005A5D5A"/>
    <w:rsid w:val="005A6107"/>
    <w:rsid w:val="005A6171"/>
    <w:rsid w:val="005A62E3"/>
    <w:rsid w:val="005A6695"/>
    <w:rsid w:val="005A6831"/>
    <w:rsid w:val="005A693B"/>
    <w:rsid w:val="005A6B45"/>
    <w:rsid w:val="005A6DE8"/>
    <w:rsid w:val="005A77B8"/>
    <w:rsid w:val="005A7853"/>
    <w:rsid w:val="005A78A3"/>
    <w:rsid w:val="005B04ED"/>
    <w:rsid w:val="005B0927"/>
    <w:rsid w:val="005B0E50"/>
    <w:rsid w:val="005B127D"/>
    <w:rsid w:val="005B18B8"/>
    <w:rsid w:val="005B1B2C"/>
    <w:rsid w:val="005B1D2A"/>
    <w:rsid w:val="005B20D2"/>
    <w:rsid w:val="005B29A7"/>
    <w:rsid w:val="005B2B08"/>
    <w:rsid w:val="005B2BEB"/>
    <w:rsid w:val="005B2D17"/>
    <w:rsid w:val="005B2D2A"/>
    <w:rsid w:val="005B2D80"/>
    <w:rsid w:val="005B2FAF"/>
    <w:rsid w:val="005B3397"/>
    <w:rsid w:val="005B3491"/>
    <w:rsid w:val="005B42FC"/>
    <w:rsid w:val="005B44E2"/>
    <w:rsid w:val="005B4ACB"/>
    <w:rsid w:val="005B4C0B"/>
    <w:rsid w:val="005B4D2D"/>
    <w:rsid w:val="005B4E20"/>
    <w:rsid w:val="005B4EA8"/>
    <w:rsid w:val="005B503C"/>
    <w:rsid w:val="005B504F"/>
    <w:rsid w:val="005B52BE"/>
    <w:rsid w:val="005B5381"/>
    <w:rsid w:val="005B58CE"/>
    <w:rsid w:val="005B5AF1"/>
    <w:rsid w:val="005B5B59"/>
    <w:rsid w:val="005B5CFE"/>
    <w:rsid w:val="005B5E24"/>
    <w:rsid w:val="005B5E4C"/>
    <w:rsid w:val="005B64F1"/>
    <w:rsid w:val="005B65EC"/>
    <w:rsid w:val="005B6A87"/>
    <w:rsid w:val="005B6CB3"/>
    <w:rsid w:val="005B6DB5"/>
    <w:rsid w:val="005B715E"/>
    <w:rsid w:val="005B75D4"/>
    <w:rsid w:val="005B7877"/>
    <w:rsid w:val="005B7A31"/>
    <w:rsid w:val="005B7A92"/>
    <w:rsid w:val="005C0337"/>
    <w:rsid w:val="005C0530"/>
    <w:rsid w:val="005C0990"/>
    <w:rsid w:val="005C0BB1"/>
    <w:rsid w:val="005C133A"/>
    <w:rsid w:val="005C13F9"/>
    <w:rsid w:val="005C159A"/>
    <w:rsid w:val="005C21EB"/>
    <w:rsid w:val="005C224B"/>
    <w:rsid w:val="005C247E"/>
    <w:rsid w:val="005C2A15"/>
    <w:rsid w:val="005C2B05"/>
    <w:rsid w:val="005C34D7"/>
    <w:rsid w:val="005C352D"/>
    <w:rsid w:val="005C3541"/>
    <w:rsid w:val="005C354B"/>
    <w:rsid w:val="005C416D"/>
    <w:rsid w:val="005C4559"/>
    <w:rsid w:val="005C4ADB"/>
    <w:rsid w:val="005C4AED"/>
    <w:rsid w:val="005C4AF7"/>
    <w:rsid w:val="005C4C21"/>
    <w:rsid w:val="005C59FA"/>
    <w:rsid w:val="005C5AE7"/>
    <w:rsid w:val="005C6299"/>
    <w:rsid w:val="005C674A"/>
    <w:rsid w:val="005C675F"/>
    <w:rsid w:val="005C6A33"/>
    <w:rsid w:val="005C6BC0"/>
    <w:rsid w:val="005C6F83"/>
    <w:rsid w:val="005C79E6"/>
    <w:rsid w:val="005C7B59"/>
    <w:rsid w:val="005C7FA1"/>
    <w:rsid w:val="005D013C"/>
    <w:rsid w:val="005D0572"/>
    <w:rsid w:val="005D0801"/>
    <w:rsid w:val="005D0B23"/>
    <w:rsid w:val="005D0BA7"/>
    <w:rsid w:val="005D13F2"/>
    <w:rsid w:val="005D1B1C"/>
    <w:rsid w:val="005D1B4C"/>
    <w:rsid w:val="005D1CB6"/>
    <w:rsid w:val="005D22B4"/>
    <w:rsid w:val="005D2574"/>
    <w:rsid w:val="005D25D7"/>
    <w:rsid w:val="005D2624"/>
    <w:rsid w:val="005D270C"/>
    <w:rsid w:val="005D30AA"/>
    <w:rsid w:val="005D3EBB"/>
    <w:rsid w:val="005D3FFC"/>
    <w:rsid w:val="005D4598"/>
    <w:rsid w:val="005D45F0"/>
    <w:rsid w:val="005D46C7"/>
    <w:rsid w:val="005D487D"/>
    <w:rsid w:val="005D48FD"/>
    <w:rsid w:val="005D4954"/>
    <w:rsid w:val="005D4C65"/>
    <w:rsid w:val="005D4D48"/>
    <w:rsid w:val="005D4DC8"/>
    <w:rsid w:val="005D50FE"/>
    <w:rsid w:val="005D55F8"/>
    <w:rsid w:val="005D5929"/>
    <w:rsid w:val="005D5E9C"/>
    <w:rsid w:val="005D5F08"/>
    <w:rsid w:val="005D6100"/>
    <w:rsid w:val="005D6409"/>
    <w:rsid w:val="005D6C64"/>
    <w:rsid w:val="005D6D1C"/>
    <w:rsid w:val="005D6D9E"/>
    <w:rsid w:val="005D6FF4"/>
    <w:rsid w:val="005D7B5D"/>
    <w:rsid w:val="005D7E4A"/>
    <w:rsid w:val="005D7F80"/>
    <w:rsid w:val="005E07EA"/>
    <w:rsid w:val="005E0924"/>
    <w:rsid w:val="005E0967"/>
    <w:rsid w:val="005E0B3C"/>
    <w:rsid w:val="005E0C9A"/>
    <w:rsid w:val="005E0EBF"/>
    <w:rsid w:val="005E0EFB"/>
    <w:rsid w:val="005E1042"/>
    <w:rsid w:val="005E162C"/>
    <w:rsid w:val="005E169A"/>
    <w:rsid w:val="005E1BB7"/>
    <w:rsid w:val="005E1E4C"/>
    <w:rsid w:val="005E20C5"/>
    <w:rsid w:val="005E225D"/>
    <w:rsid w:val="005E269F"/>
    <w:rsid w:val="005E2726"/>
    <w:rsid w:val="005E2922"/>
    <w:rsid w:val="005E32A2"/>
    <w:rsid w:val="005E3547"/>
    <w:rsid w:val="005E36AB"/>
    <w:rsid w:val="005E3711"/>
    <w:rsid w:val="005E373B"/>
    <w:rsid w:val="005E390E"/>
    <w:rsid w:val="005E3AA4"/>
    <w:rsid w:val="005E44CA"/>
    <w:rsid w:val="005E4881"/>
    <w:rsid w:val="005E4A06"/>
    <w:rsid w:val="005E4E03"/>
    <w:rsid w:val="005E5007"/>
    <w:rsid w:val="005E523D"/>
    <w:rsid w:val="005E55EC"/>
    <w:rsid w:val="005E5709"/>
    <w:rsid w:val="005E5FB6"/>
    <w:rsid w:val="005E603C"/>
    <w:rsid w:val="005E68AF"/>
    <w:rsid w:val="005E6A4F"/>
    <w:rsid w:val="005E6A75"/>
    <w:rsid w:val="005E6F92"/>
    <w:rsid w:val="005E73B1"/>
    <w:rsid w:val="005E777F"/>
    <w:rsid w:val="005E7955"/>
    <w:rsid w:val="005E79B8"/>
    <w:rsid w:val="005E7C25"/>
    <w:rsid w:val="005F001B"/>
    <w:rsid w:val="005F0766"/>
    <w:rsid w:val="005F0B82"/>
    <w:rsid w:val="005F0F64"/>
    <w:rsid w:val="005F1A17"/>
    <w:rsid w:val="005F1B41"/>
    <w:rsid w:val="005F1FC1"/>
    <w:rsid w:val="005F21AF"/>
    <w:rsid w:val="005F2228"/>
    <w:rsid w:val="005F28F6"/>
    <w:rsid w:val="005F2995"/>
    <w:rsid w:val="005F2A2B"/>
    <w:rsid w:val="005F2A64"/>
    <w:rsid w:val="005F2AF0"/>
    <w:rsid w:val="005F2D3F"/>
    <w:rsid w:val="005F34D3"/>
    <w:rsid w:val="005F3875"/>
    <w:rsid w:val="005F39F6"/>
    <w:rsid w:val="005F402A"/>
    <w:rsid w:val="005F4088"/>
    <w:rsid w:val="005F410E"/>
    <w:rsid w:val="005F4C81"/>
    <w:rsid w:val="005F54B4"/>
    <w:rsid w:val="005F54C9"/>
    <w:rsid w:val="005F5616"/>
    <w:rsid w:val="005F59CD"/>
    <w:rsid w:val="005F5BEA"/>
    <w:rsid w:val="005F5F15"/>
    <w:rsid w:val="005F66D6"/>
    <w:rsid w:val="005F6B2A"/>
    <w:rsid w:val="005F6E2A"/>
    <w:rsid w:val="005F6F3E"/>
    <w:rsid w:val="006005CC"/>
    <w:rsid w:val="00600BA3"/>
    <w:rsid w:val="00600FC6"/>
    <w:rsid w:val="00601844"/>
    <w:rsid w:val="0060194D"/>
    <w:rsid w:val="00601FDF"/>
    <w:rsid w:val="00602990"/>
    <w:rsid w:val="00602A8C"/>
    <w:rsid w:val="00602B4A"/>
    <w:rsid w:val="00602C83"/>
    <w:rsid w:val="00602CF8"/>
    <w:rsid w:val="00602ED3"/>
    <w:rsid w:val="006031C3"/>
    <w:rsid w:val="0060341E"/>
    <w:rsid w:val="006036E1"/>
    <w:rsid w:val="00603712"/>
    <w:rsid w:val="00603A73"/>
    <w:rsid w:val="00603BB2"/>
    <w:rsid w:val="00603D7B"/>
    <w:rsid w:val="006044DC"/>
    <w:rsid w:val="006046C1"/>
    <w:rsid w:val="00604FE0"/>
    <w:rsid w:val="00605209"/>
    <w:rsid w:val="00605324"/>
    <w:rsid w:val="006053E4"/>
    <w:rsid w:val="006058FF"/>
    <w:rsid w:val="00605A09"/>
    <w:rsid w:val="00605BCC"/>
    <w:rsid w:val="00605BD7"/>
    <w:rsid w:val="00605CFC"/>
    <w:rsid w:val="00605DE0"/>
    <w:rsid w:val="00606198"/>
    <w:rsid w:val="0060677C"/>
    <w:rsid w:val="00606CDE"/>
    <w:rsid w:val="0060701A"/>
    <w:rsid w:val="00607429"/>
    <w:rsid w:val="00607544"/>
    <w:rsid w:val="006077C9"/>
    <w:rsid w:val="006079BB"/>
    <w:rsid w:val="00610068"/>
    <w:rsid w:val="0061016C"/>
    <w:rsid w:val="006101AD"/>
    <w:rsid w:val="00610460"/>
    <w:rsid w:val="00610624"/>
    <w:rsid w:val="00610686"/>
    <w:rsid w:val="006109B4"/>
    <w:rsid w:val="00610B5F"/>
    <w:rsid w:val="00610BD1"/>
    <w:rsid w:val="00610BDF"/>
    <w:rsid w:val="00610D01"/>
    <w:rsid w:val="00610D43"/>
    <w:rsid w:val="00611159"/>
    <w:rsid w:val="006111D7"/>
    <w:rsid w:val="0061121C"/>
    <w:rsid w:val="00611487"/>
    <w:rsid w:val="00611D50"/>
    <w:rsid w:val="00611E60"/>
    <w:rsid w:val="0061225A"/>
    <w:rsid w:val="00612468"/>
    <w:rsid w:val="006125A2"/>
    <w:rsid w:val="006127FB"/>
    <w:rsid w:val="00612A31"/>
    <w:rsid w:val="00612C0C"/>
    <w:rsid w:val="00612D6C"/>
    <w:rsid w:val="0061349F"/>
    <w:rsid w:val="0061387F"/>
    <w:rsid w:val="00613B71"/>
    <w:rsid w:val="00613D8F"/>
    <w:rsid w:val="00613F61"/>
    <w:rsid w:val="0061412C"/>
    <w:rsid w:val="00614267"/>
    <w:rsid w:val="0061432D"/>
    <w:rsid w:val="0061459E"/>
    <w:rsid w:val="00614912"/>
    <w:rsid w:val="00614E50"/>
    <w:rsid w:val="00614F47"/>
    <w:rsid w:val="006155DB"/>
    <w:rsid w:val="00615B5A"/>
    <w:rsid w:val="00616492"/>
    <w:rsid w:val="00616534"/>
    <w:rsid w:val="00616542"/>
    <w:rsid w:val="00616947"/>
    <w:rsid w:val="006169A8"/>
    <w:rsid w:val="00616E33"/>
    <w:rsid w:val="00616FC5"/>
    <w:rsid w:val="00617566"/>
    <w:rsid w:val="00617A14"/>
    <w:rsid w:val="00617A90"/>
    <w:rsid w:val="00617B97"/>
    <w:rsid w:val="0062002C"/>
    <w:rsid w:val="0062011C"/>
    <w:rsid w:val="00620614"/>
    <w:rsid w:val="00620AAB"/>
    <w:rsid w:val="00620DCB"/>
    <w:rsid w:val="00620E9E"/>
    <w:rsid w:val="00621634"/>
    <w:rsid w:val="00621C08"/>
    <w:rsid w:val="00621E48"/>
    <w:rsid w:val="00622125"/>
    <w:rsid w:val="00622B0C"/>
    <w:rsid w:val="00622D3B"/>
    <w:rsid w:val="006239CF"/>
    <w:rsid w:val="00623C1C"/>
    <w:rsid w:val="00623D6F"/>
    <w:rsid w:val="00623FAA"/>
    <w:rsid w:val="006240B0"/>
    <w:rsid w:val="00624348"/>
    <w:rsid w:val="0062470A"/>
    <w:rsid w:val="00624841"/>
    <w:rsid w:val="00624D9E"/>
    <w:rsid w:val="00625224"/>
    <w:rsid w:val="0062558A"/>
    <w:rsid w:val="00625CFC"/>
    <w:rsid w:val="0062602E"/>
    <w:rsid w:val="00626070"/>
    <w:rsid w:val="006260C8"/>
    <w:rsid w:val="0062639C"/>
    <w:rsid w:val="0062702D"/>
    <w:rsid w:val="00627105"/>
    <w:rsid w:val="006273C8"/>
    <w:rsid w:val="006275D1"/>
    <w:rsid w:val="00627A1A"/>
    <w:rsid w:val="00627A23"/>
    <w:rsid w:val="00627D47"/>
    <w:rsid w:val="00627FF6"/>
    <w:rsid w:val="00630391"/>
    <w:rsid w:val="006308CC"/>
    <w:rsid w:val="0063132C"/>
    <w:rsid w:val="00631723"/>
    <w:rsid w:val="006317AF"/>
    <w:rsid w:val="00631F17"/>
    <w:rsid w:val="0063225A"/>
    <w:rsid w:val="006322CC"/>
    <w:rsid w:val="00632662"/>
    <w:rsid w:val="006326BF"/>
    <w:rsid w:val="006328B5"/>
    <w:rsid w:val="00632AF9"/>
    <w:rsid w:val="0063358E"/>
    <w:rsid w:val="006337DB"/>
    <w:rsid w:val="00633B8A"/>
    <w:rsid w:val="00634100"/>
    <w:rsid w:val="00634402"/>
    <w:rsid w:val="006344CE"/>
    <w:rsid w:val="00634909"/>
    <w:rsid w:val="00634B6F"/>
    <w:rsid w:val="00634C56"/>
    <w:rsid w:val="00634FDB"/>
    <w:rsid w:val="006351A0"/>
    <w:rsid w:val="006352C0"/>
    <w:rsid w:val="00635438"/>
    <w:rsid w:val="0063557D"/>
    <w:rsid w:val="006355C6"/>
    <w:rsid w:val="0063591B"/>
    <w:rsid w:val="006364F6"/>
    <w:rsid w:val="00636805"/>
    <w:rsid w:val="00636C39"/>
    <w:rsid w:val="00636F38"/>
    <w:rsid w:val="00637305"/>
    <w:rsid w:val="0063754E"/>
    <w:rsid w:val="00637734"/>
    <w:rsid w:val="00637D2D"/>
    <w:rsid w:val="00637F24"/>
    <w:rsid w:val="00640243"/>
    <w:rsid w:val="00640881"/>
    <w:rsid w:val="00640930"/>
    <w:rsid w:val="00640A1B"/>
    <w:rsid w:val="00640D8F"/>
    <w:rsid w:val="00641306"/>
    <w:rsid w:val="006414DC"/>
    <w:rsid w:val="00641572"/>
    <w:rsid w:val="00641819"/>
    <w:rsid w:val="00641BF6"/>
    <w:rsid w:val="006422FB"/>
    <w:rsid w:val="0064247F"/>
    <w:rsid w:val="00642AAC"/>
    <w:rsid w:val="00642F6B"/>
    <w:rsid w:val="00643263"/>
    <w:rsid w:val="006435B4"/>
    <w:rsid w:val="00643A81"/>
    <w:rsid w:val="00643DB7"/>
    <w:rsid w:val="00644018"/>
    <w:rsid w:val="00644082"/>
    <w:rsid w:val="0064420A"/>
    <w:rsid w:val="00644311"/>
    <w:rsid w:val="00644435"/>
    <w:rsid w:val="006445CE"/>
    <w:rsid w:val="00644826"/>
    <w:rsid w:val="00644B5C"/>
    <w:rsid w:val="0064519B"/>
    <w:rsid w:val="006452F9"/>
    <w:rsid w:val="006459A5"/>
    <w:rsid w:val="00645E2D"/>
    <w:rsid w:val="00646314"/>
    <w:rsid w:val="00646629"/>
    <w:rsid w:val="0064671B"/>
    <w:rsid w:val="006467F4"/>
    <w:rsid w:val="00646C0F"/>
    <w:rsid w:val="00646F63"/>
    <w:rsid w:val="006471B4"/>
    <w:rsid w:val="0064728E"/>
    <w:rsid w:val="00647419"/>
    <w:rsid w:val="006474D4"/>
    <w:rsid w:val="00647817"/>
    <w:rsid w:val="00650121"/>
    <w:rsid w:val="0065046D"/>
    <w:rsid w:val="006506C9"/>
    <w:rsid w:val="00650916"/>
    <w:rsid w:val="00650C97"/>
    <w:rsid w:val="0065166B"/>
    <w:rsid w:val="00651B6F"/>
    <w:rsid w:val="0065201B"/>
    <w:rsid w:val="006521A3"/>
    <w:rsid w:val="006522B9"/>
    <w:rsid w:val="00652638"/>
    <w:rsid w:val="006527D7"/>
    <w:rsid w:val="00652AA4"/>
    <w:rsid w:val="0065335A"/>
    <w:rsid w:val="0065337B"/>
    <w:rsid w:val="006535F5"/>
    <w:rsid w:val="00653A2F"/>
    <w:rsid w:val="00653EDA"/>
    <w:rsid w:val="00654054"/>
    <w:rsid w:val="0065418A"/>
    <w:rsid w:val="0065429C"/>
    <w:rsid w:val="00654D0D"/>
    <w:rsid w:val="00654D95"/>
    <w:rsid w:val="00654EAA"/>
    <w:rsid w:val="00655299"/>
    <w:rsid w:val="00655333"/>
    <w:rsid w:val="00655351"/>
    <w:rsid w:val="0065553D"/>
    <w:rsid w:val="00655822"/>
    <w:rsid w:val="00655C3B"/>
    <w:rsid w:val="00656069"/>
    <w:rsid w:val="0065667D"/>
    <w:rsid w:val="00656689"/>
    <w:rsid w:val="006568C4"/>
    <w:rsid w:val="006569A1"/>
    <w:rsid w:val="00656D17"/>
    <w:rsid w:val="00656F40"/>
    <w:rsid w:val="006572A4"/>
    <w:rsid w:val="00657B55"/>
    <w:rsid w:val="00660274"/>
    <w:rsid w:val="006602A5"/>
    <w:rsid w:val="006609D5"/>
    <w:rsid w:val="00660C34"/>
    <w:rsid w:val="00660CD6"/>
    <w:rsid w:val="00660D35"/>
    <w:rsid w:val="00660FA5"/>
    <w:rsid w:val="006611B6"/>
    <w:rsid w:val="00661515"/>
    <w:rsid w:val="00661697"/>
    <w:rsid w:val="006618CB"/>
    <w:rsid w:val="00661A15"/>
    <w:rsid w:val="00661DFF"/>
    <w:rsid w:val="006622FE"/>
    <w:rsid w:val="00662C3A"/>
    <w:rsid w:val="00663078"/>
    <w:rsid w:val="00663272"/>
    <w:rsid w:val="0066393B"/>
    <w:rsid w:val="00663EDD"/>
    <w:rsid w:val="006640A5"/>
    <w:rsid w:val="00664143"/>
    <w:rsid w:val="00664249"/>
    <w:rsid w:val="0066445F"/>
    <w:rsid w:val="006644F0"/>
    <w:rsid w:val="006645AF"/>
    <w:rsid w:val="00664C47"/>
    <w:rsid w:val="00665488"/>
    <w:rsid w:val="00665CAE"/>
    <w:rsid w:val="00665E49"/>
    <w:rsid w:val="0066654F"/>
    <w:rsid w:val="006666BE"/>
    <w:rsid w:val="00666C32"/>
    <w:rsid w:val="00666CD3"/>
    <w:rsid w:val="00666EA7"/>
    <w:rsid w:val="006675E5"/>
    <w:rsid w:val="0066769A"/>
    <w:rsid w:val="00667971"/>
    <w:rsid w:val="00667D65"/>
    <w:rsid w:val="00667F51"/>
    <w:rsid w:val="006702A8"/>
    <w:rsid w:val="006704E5"/>
    <w:rsid w:val="0067063C"/>
    <w:rsid w:val="0067086E"/>
    <w:rsid w:val="00670A94"/>
    <w:rsid w:val="00670FFC"/>
    <w:rsid w:val="00671007"/>
    <w:rsid w:val="0067147A"/>
    <w:rsid w:val="00671628"/>
    <w:rsid w:val="00671653"/>
    <w:rsid w:val="00671ECF"/>
    <w:rsid w:val="006722A5"/>
    <w:rsid w:val="006723E9"/>
    <w:rsid w:val="0067258F"/>
    <w:rsid w:val="006727B5"/>
    <w:rsid w:val="00672E38"/>
    <w:rsid w:val="00673590"/>
    <w:rsid w:val="00674017"/>
    <w:rsid w:val="00674235"/>
    <w:rsid w:val="006744C8"/>
    <w:rsid w:val="00674A18"/>
    <w:rsid w:val="00674C10"/>
    <w:rsid w:val="00674D57"/>
    <w:rsid w:val="0067522A"/>
    <w:rsid w:val="006759E4"/>
    <w:rsid w:val="00675F5D"/>
    <w:rsid w:val="00675F7E"/>
    <w:rsid w:val="00675FE8"/>
    <w:rsid w:val="00676103"/>
    <w:rsid w:val="006765D0"/>
    <w:rsid w:val="006767CE"/>
    <w:rsid w:val="0067692F"/>
    <w:rsid w:val="00676A36"/>
    <w:rsid w:val="00676C89"/>
    <w:rsid w:val="00677005"/>
    <w:rsid w:val="00677039"/>
    <w:rsid w:val="00677042"/>
    <w:rsid w:val="006778B6"/>
    <w:rsid w:val="00677931"/>
    <w:rsid w:val="00677A84"/>
    <w:rsid w:val="00677AC0"/>
    <w:rsid w:val="00677D0C"/>
    <w:rsid w:val="00680239"/>
    <w:rsid w:val="0068027C"/>
    <w:rsid w:val="006804E7"/>
    <w:rsid w:val="006805D2"/>
    <w:rsid w:val="006805FF"/>
    <w:rsid w:val="006807B5"/>
    <w:rsid w:val="00680B4A"/>
    <w:rsid w:val="00680EA7"/>
    <w:rsid w:val="006819A1"/>
    <w:rsid w:val="006820FA"/>
    <w:rsid w:val="0068213B"/>
    <w:rsid w:val="00682153"/>
    <w:rsid w:val="0068243C"/>
    <w:rsid w:val="00682457"/>
    <w:rsid w:val="006827DA"/>
    <w:rsid w:val="006828B3"/>
    <w:rsid w:val="00682CC6"/>
    <w:rsid w:val="00682D25"/>
    <w:rsid w:val="00682F6B"/>
    <w:rsid w:val="006833F8"/>
    <w:rsid w:val="00683719"/>
    <w:rsid w:val="00683AEE"/>
    <w:rsid w:val="00683C1F"/>
    <w:rsid w:val="00683E6E"/>
    <w:rsid w:val="00683F9C"/>
    <w:rsid w:val="006846D6"/>
    <w:rsid w:val="00685107"/>
    <w:rsid w:val="006855C7"/>
    <w:rsid w:val="00685706"/>
    <w:rsid w:val="006859B3"/>
    <w:rsid w:val="00685E04"/>
    <w:rsid w:val="006863C7"/>
    <w:rsid w:val="006864D4"/>
    <w:rsid w:val="00686844"/>
    <w:rsid w:val="00686BC5"/>
    <w:rsid w:val="00686E91"/>
    <w:rsid w:val="0068722D"/>
    <w:rsid w:val="006874CA"/>
    <w:rsid w:val="0068769F"/>
    <w:rsid w:val="00687EAF"/>
    <w:rsid w:val="0069007E"/>
    <w:rsid w:val="00690158"/>
    <w:rsid w:val="006901EE"/>
    <w:rsid w:val="00690210"/>
    <w:rsid w:val="0069028F"/>
    <w:rsid w:val="0069043F"/>
    <w:rsid w:val="006906EA"/>
    <w:rsid w:val="00690AF1"/>
    <w:rsid w:val="00691010"/>
    <w:rsid w:val="0069101E"/>
    <w:rsid w:val="00691148"/>
    <w:rsid w:val="006918FA"/>
    <w:rsid w:val="00691B38"/>
    <w:rsid w:val="00691C00"/>
    <w:rsid w:val="00692418"/>
    <w:rsid w:val="00692582"/>
    <w:rsid w:val="00692C0B"/>
    <w:rsid w:val="00692CD2"/>
    <w:rsid w:val="00693413"/>
    <w:rsid w:val="006936DA"/>
    <w:rsid w:val="00693898"/>
    <w:rsid w:val="0069397F"/>
    <w:rsid w:val="006939DF"/>
    <w:rsid w:val="00693DA3"/>
    <w:rsid w:val="00694072"/>
    <w:rsid w:val="00694508"/>
    <w:rsid w:val="00694761"/>
    <w:rsid w:val="00694F3D"/>
    <w:rsid w:val="00695173"/>
    <w:rsid w:val="00695858"/>
    <w:rsid w:val="00695915"/>
    <w:rsid w:val="00695B03"/>
    <w:rsid w:val="00695C58"/>
    <w:rsid w:val="00695DD6"/>
    <w:rsid w:val="00695DE4"/>
    <w:rsid w:val="00695E3E"/>
    <w:rsid w:val="00696390"/>
    <w:rsid w:val="006968C6"/>
    <w:rsid w:val="00696E90"/>
    <w:rsid w:val="00697091"/>
    <w:rsid w:val="00697197"/>
    <w:rsid w:val="00697825"/>
    <w:rsid w:val="0069796B"/>
    <w:rsid w:val="00697993"/>
    <w:rsid w:val="00697B14"/>
    <w:rsid w:val="006A07E2"/>
    <w:rsid w:val="006A0984"/>
    <w:rsid w:val="006A09B4"/>
    <w:rsid w:val="006A09D8"/>
    <w:rsid w:val="006A0DB8"/>
    <w:rsid w:val="006A11BF"/>
    <w:rsid w:val="006A125E"/>
    <w:rsid w:val="006A15C9"/>
    <w:rsid w:val="006A15EC"/>
    <w:rsid w:val="006A178C"/>
    <w:rsid w:val="006A21E4"/>
    <w:rsid w:val="006A2255"/>
    <w:rsid w:val="006A227B"/>
    <w:rsid w:val="006A232A"/>
    <w:rsid w:val="006A23AC"/>
    <w:rsid w:val="006A2692"/>
    <w:rsid w:val="006A27AA"/>
    <w:rsid w:val="006A29C2"/>
    <w:rsid w:val="006A2D7B"/>
    <w:rsid w:val="006A2FE5"/>
    <w:rsid w:val="006A37B9"/>
    <w:rsid w:val="006A3AC5"/>
    <w:rsid w:val="006A409A"/>
    <w:rsid w:val="006A44B2"/>
    <w:rsid w:val="006A45C6"/>
    <w:rsid w:val="006A47C5"/>
    <w:rsid w:val="006A4A5D"/>
    <w:rsid w:val="006A4F98"/>
    <w:rsid w:val="006A522E"/>
    <w:rsid w:val="006A53B5"/>
    <w:rsid w:val="006A579E"/>
    <w:rsid w:val="006A5810"/>
    <w:rsid w:val="006A5E6C"/>
    <w:rsid w:val="006A6013"/>
    <w:rsid w:val="006A6214"/>
    <w:rsid w:val="006A6222"/>
    <w:rsid w:val="006A67AD"/>
    <w:rsid w:val="006A6DEF"/>
    <w:rsid w:val="006A6F44"/>
    <w:rsid w:val="006A7018"/>
    <w:rsid w:val="006A70B6"/>
    <w:rsid w:val="006A77D7"/>
    <w:rsid w:val="006A795B"/>
    <w:rsid w:val="006A7C87"/>
    <w:rsid w:val="006B1621"/>
    <w:rsid w:val="006B177C"/>
    <w:rsid w:val="006B1BC7"/>
    <w:rsid w:val="006B1D1A"/>
    <w:rsid w:val="006B220A"/>
    <w:rsid w:val="006B2378"/>
    <w:rsid w:val="006B23AD"/>
    <w:rsid w:val="006B2462"/>
    <w:rsid w:val="006B26BF"/>
    <w:rsid w:val="006B27F9"/>
    <w:rsid w:val="006B282D"/>
    <w:rsid w:val="006B29BC"/>
    <w:rsid w:val="006B3385"/>
    <w:rsid w:val="006B3741"/>
    <w:rsid w:val="006B3E4B"/>
    <w:rsid w:val="006B4360"/>
    <w:rsid w:val="006B4544"/>
    <w:rsid w:val="006B4595"/>
    <w:rsid w:val="006B464A"/>
    <w:rsid w:val="006B4852"/>
    <w:rsid w:val="006B4862"/>
    <w:rsid w:val="006B4AC7"/>
    <w:rsid w:val="006B4B0A"/>
    <w:rsid w:val="006B4B22"/>
    <w:rsid w:val="006B4DCD"/>
    <w:rsid w:val="006B4F45"/>
    <w:rsid w:val="006B5807"/>
    <w:rsid w:val="006B5843"/>
    <w:rsid w:val="006B5953"/>
    <w:rsid w:val="006B5BDF"/>
    <w:rsid w:val="006B5FB9"/>
    <w:rsid w:val="006B614E"/>
    <w:rsid w:val="006B61E3"/>
    <w:rsid w:val="006B689B"/>
    <w:rsid w:val="006B6ABC"/>
    <w:rsid w:val="006B73E8"/>
    <w:rsid w:val="006B7449"/>
    <w:rsid w:val="006B74D9"/>
    <w:rsid w:val="006B7AFD"/>
    <w:rsid w:val="006B7C5D"/>
    <w:rsid w:val="006C00B3"/>
    <w:rsid w:val="006C0171"/>
    <w:rsid w:val="006C056C"/>
    <w:rsid w:val="006C0803"/>
    <w:rsid w:val="006C0BAB"/>
    <w:rsid w:val="006C0E73"/>
    <w:rsid w:val="006C0FA6"/>
    <w:rsid w:val="006C15C1"/>
    <w:rsid w:val="006C16C6"/>
    <w:rsid w:val="006C17D4"/>
    <w:rsid w:val="006C1FA5"/>
    <w:rsid w:val="006C2082"/>
    <w:rsid w:val="006C2850"/>
    <w:rsid w:val="006C316C"/>
    <w:rsid w:val="006C3408"/>
    <w:rsid w:val="006C36F7"/>
    <w:rsid w:val="006C3828"/>
    <w:rsid w:val="006C3849"/>
    <w:rsid w:val="006C3F0E"/>
    <w:rsid w:val="006C449C"/>
    <w:rsid w:val="006C44AB"/>
    <w:rsid w:val="006C4B1F"/>
    <w:rsid w:val="006C50FF"/>
    <w:rsid w:val="006C53C8"/>
    <w:rsid w:val="006C54F5"/>
    <w:rsid w:val="006C55E6"/>
    <w:rsid w:val="006C57F0"/>
    <w:rsid w:val="006C589D"/>
    <w:rsid w:val="006C6485"/>
    <w:rsid w:val="006C6502"/>
    <w:rsid w:val="006C6544"/>
    <w:rsid w:val="006C6625"/>
    <w:rsid w:val="006C6A13"/>
    <w:rsid w:val="006C6B85"/>
    <w:rsid w:val="006C6EE9"/>
    <w:rsid w:val="006C720B"/>
    <w:rsid w:val="006C78BB"/>
    <w:rsid w:val="006C7C56"/>
    <w:rsid w:val="006D03D4"/>
    <w:rsid w:val="006D03F7"/>
    <w:rsid w:val="006D0666"/>
    <w:rsid w:val="006D0EA7"/>
    <w:rsid w:val="006D12E6"/>
    <w:rsid w:val="006D15CC"/>
    <w:rsid w:val="006D16E6"/>
    <w:rsid w:val="006D187D"/>
    <w:rsid w:val="006D18F9"/>
    <w:rsid w:val="006D1ED9"/>
    <w:rsid w:val="006D221A"/>
    <w:rsid w:val="006D2452"/>
    <w:rsid w:val="006D2988"/>
    <w:rsid w:val="006D2C45"/>
    <w:rsid w:val="006D2E18"/>
    <w:rsid w:val="006D2EBF"/>
    <w:rsid w:val="006D30AD"/>
    <w:rsid w:val="006D3318"/>
    <w:rsid w:val="006D33BB"/>
    <w:rsid w:val="006D3453"/>
    <w:rsid w:val="006D3A73"/>
    <w:rsid w:val="006D3B54"/>
    <w:rsid w:val="006D3F99"/>
    <w:rsid w:val="006D5253"/>
    <w:rsid w:val="006D59C9"/>
    <w:rsid w:val="006D5C1B"/>
    <w:rsid w:val="006D5E07"/>
    <w:rsid w:val="006D5FDC"/>
    <w:rsid w:val="006D6497"/>
    <w:rsid w:val="006D69A8"/>
    <w:rsid w:val="006D6C6D"/>
    <w:rsid w:val="006D6EC5"/>
    <w:rsid w:val="006D72B9"/>
    <w:rsid w:val="006D7B11"/>
    <w:rsid w:val="006D7B3C"/>
    <w:rsid w:val="006D7E7C"/>
    <w:rsid w:val="006E082C"/>
    <w:rsid w:val="006E0911"/>
    <w:rsid w:val="006E0947"/>
    <w:rsid w:val="006E0D2A"/>
    <w:rsid w:val="006E0F4A"/>
    <w:rsid w:val="006E11AE"/>
    <w:rsid w:val="006E1423"/>
    <w:rsid w:val="006E1527"/>
    <w:rsid w:val="006E17F5"/>
    <w:rsid w:val="006E1AC7"/>
    <w:rsid w:val="006E1C5C"/>
    <w:rsid w:val="006E2212"/>
    <w:rsid w:val="006E246D"/>
    <w:rsid w:val="006E2A93"/>
    <w:rsid w:val="006E2C69"/>
    <w:rsid w:val="006E2D0D"/>
    <w:rsid w:val="006E2D7D"/>
    <w:rsid w:val="006E2E2A"/>
    <w:rsid w:val="006E36FF"/>
    <w:rsid w:val="006E38A0"/>
    <w:rsid w:val="006E3AB2"/>
    <w:rsid w:val="006E460D"/>
    <w:rsid w:val="006E4713"/>
    <w:rsid w:val="006E47A1"/>
    <w:rsid w:val="006E4F01"/>
    <w:rsid w:val="006E505C"/>
    <w:rsid w:val="006E51F9"/>
    <w:rsid w:val="006E549B"/>
    <w:rsid w:val="006E5807"/>
    <w:rsid w:val="006E5C26"/>
    <w:rsid w:val="006E6605"/>
    <w:rsid w:val="006E685A"/>
    <w:rsid w:val="006E6AE8"/>
    <w:rsid w:val="006E6C84"/>
    <w:rsid w:val="006E7006"/>
    <w:rsid w:val="006E7311"/>
    <w:rsid w:val="006E7461"/>
    <w:rsid w:val="006E7B47"/>
    <w:rsid w:val="006E7BAD"/>
    <w:rsid w:val="006E7EE6"/>
    <w:rsid w:val="006F00DD"/>
    <w:rsid w:val="006F0776"/>
    <w:rsid w:val="006F0B4B"/>
    <w:rsid w:val="006F0BF5"/>
    <w:rsid w:val="006F0E6F"/>
    <w:rsid w:val="006F130A"/>
    <w:rsid w:val="006F1532"/>
    <w:rsid w:val="006F16FB"/>
    <w:rsid w:val="006F1897"/>
    <w:rsid w:val="006F1C52"/>
    <w:rsid w:val="006F1D6A"/>
    <w:rsid w:val="006F1E2E"/>
    <w:rsid w:val="006F1EF5"/>
    <w:rsid w:val="006F1F05"/>
    <w:rsid w:val="006F2260"/>
    <w:rsid w:val="006F269A"/>
    <w:rsid w:val="006F2809"/>
    <w:rsid w:val="006F2974"/>
    <w:rsid w:val="006F2CDE"/>
    <w:rsid w:val="006F2EFF"/>
    <w:rsid w:val="006F3511"/>
    <w:rsid w:val="006F3A60"/>
    <w:rsid w:val="006F3ABD"/>
    <w:rsid w:val="006F3B7F"/>
    <w:rsid w:val="006F3FAA"/>
    <w:rsid w:val="006F41D3"/>
    <w:rsid w:val="006F4444"/>
    <w:rsid w:val="006F4903"/>
    <w:rsid w:val="006F5682"/>
    <w:rsid w:val="006F5A1F"/>
    <w:rsid w:val="006F5BB3"/>
    <w:rsid w:val="006F5D99"/>
    <w:rsid w:val="006F5F52"/>
    <w:rsid w:val="006F5F6D"/>
    <w:rsid w:val="006F6215"/>
    <w:rsid w:val="006F649C"/>
    <w:rsid w:val="006F6613"/>
    <w:rsid w:val="006F6D65"/>
    <w:rsid w:val="006F6E7E"/>
    <w:rsid w:val="006F70F5"/>
    <w:rsid w:val="006F72D8"/>
    <w:rsid w:val="006F7631"/>
    <w:rsid w:val="006F78EC"/>
    <w:rsid w:val="006F7B38"/>
    <w:rsid w:val="00700003"/>
    <w:rsid w:val="007002D9"/>
    <w:rsid w:val="00700475"/>
    <w:rsid w:val="007004D6"/>
    <w:rsid w:val="00700554"/>
    <w:rsid w:val="00700998"/>
    <w:rsid w:val="00701093"/>
    <w:rsid w:val="0070174E"/>
    <w:rsid w:val="007019CF"/>
    <w:rsid w:val="00701BD4"/>
    <w:rsid w:val="00701DDF"/>
    <w:rsid w:val="007023C3"/>
    <w:rsid w:val="0070249A"/>
    <w:rsid w:val="00702502"/>
    <w:rsid w:val="00702D07"/>
    <w:rsid w:val="00703432"/>
    <w:rsid w:val="00703749"/>
    <w:rsid w:val="00703A1B"/>
    <w:rsid w:val="00703EE4"/>
    <w:rsid w:val="0070416F"/>
    <w:rsid w:val="00704253"/>
    <w:rsid w:val="0070445C"/>
    <w:rsid w:val="00704DF4"/>
    <w:rsid w:val="00704E5D"/>
    <w:rsid w:val="00705314"/>
    <w:rsid w:val="0070548D"/>
    <w:rsid w:val="00705694"/>
    <w:rsid w:val="00705E81"/>
    <w:rsid w:val="0070617A"/>
    <w:rsid w:val="00706598"/>
    <w:rsid w:val="00706F2B"/>
    <w:rsid w:val="007078DA"/>
    <w:rsid w:val="00707E9D"/>
    <w:rsid w:val="00707F53"/>
    <w:rsid w:val="00707F78"/>
    <w:rsid w:val="007101A8"/>
    <w:rsid w:val="00710246"/>
    <w:rsid w:val="00710706"/>
    <w:rsid w:val="00710845"/>
    <w:rsid w:val="00710ACA"/>
    <w:rsid w:val="00710DF0"/>
    <w:rsid w:val="00711532"/>
    <w:rsid w:val="0071171B"/>
    <w:rsid w:val="00711736"/>
    <w:rsid w:val="0071180E"/>
    <w:rsid w:val="00711A2F"/>
    <w:rsid w:val="00711D09"/>
    <w:rsid w:val="00711E12"/>
    <w:rsid w:val="00711E2F"/>
    <w:rsid w:val="00711FC4"/>
    <w:rsid w:val="007125B6"/>
    <w:rsid w:val="00712638"/>
    <w:rsid w:val="00712CE1"/>
    <w:rsid w:val="0071306E"/>
    <w:rsid w:val="00713241"/>
    <w:rsid w:val="00713288"/>
    <w:rsid w:val="0071356B"/>
    <w:rsid w:val="007138D1"/>
    <w:rsid w:val="00713C34"/>
    <w:rsid w:val="00713F47"/>
    <w:rsid w:val="00714A1E"/>
    <w:rsid w:val="00714B3C"/>
    <w:rsid w:val="00714B91"/>
    <w:rsid w:val="00715659"/>
    <w:rsid w:val="00715682"/>
    <w:rsid w:val="00715B82"/>
    <w:rsid w:val="00715F97"/>
    <w:rsid w:val="00716921"/>
    <w:rsid w:val="00716AB6"/>
    <w:rsid w:val="00717080"/>
    <w:rsid w:val="00717577"/>
    <w:rsid w:val="00717F15"/>
    <w:rsid w:val="007200CA"/>
    <w:rsid w:val="0072046C"/>
    <w:rsid w:val="0072051E"/>
    <w:rsid w:val="00720A55"/>
    <w:rsid w:val="00720B0D"/>
    <w:rsid w:val="00721CBB"/>
    <w:rsid w:val="00721F78"/>
    <w:rsid w:val="00721FD6"/>
    <w:rsid w:val="007225E4"/>
    <w:rsid w:val="007226CA"/>
    <w:rsid w:val="007227CD"/>
    <w:rsid w:val="00722AC2"/>
    <w:rsid w:val="00722B12"/>
    <w:rsid w:val="00722D95"/>
    <w:rsid w:val="0072305E"/>
    <w:rsid w:val="00723368"/>
    <w:rsid w:val="007237F0"/>
    <w:rsid w:val="007238FB"/>
    <w:rsid w:val="00723B82"/>
    <w:rsid w:val="00723F41"/>
    <w:rsid w:val="00724292"/>
    <w:rsid w:val="007242D7"/>
    <w:rsid w:val="00724BD9"/>
    <w:rsid w:val="00724CF0"/>
    <w:rsid w:val="00724F0B"/>
    <w:rsid w:val="007250BB"/>
    <w:rsid w:val="00725113"/>
    <w:rsid w:val="0072531D"/>
    <w:rsid w:val="00725D48"/>
    <w:rsid w:val="00725FC0"/>
    <w:rsid w:val="00726E36"/>
    <w:rsid w:val="00727057"/>
    <w:rsid w:val="007270CC"/>
    <w:rsid w:val="00727533"/>
    <w:rsid w:val="00727FFE"/>
    <w:rsid w:val="007300C5"/>
    <w:rsid w:val="007301BE"/>
    <w:rsid w:val="0073047D"/>
    <w:rsid w:val="00730AE0"/>
    <w:rsid w:val="00730E89"/>
    <w:rsid w:val="0073135B"/>
    <w:rsid w:val="0073181F"/>
    <w:rsid w:val="0073190B"/>
    <w:rsid w:val="00731A7F"/>
    <w:rsid w:val="00731F21"/>
    <w:rsid w:val="007321C8"/>
    <w:rsid w:val="007321CB"/>
    <w:rsid w:val="0073235D"/>
    <w:rsid w:val="00732C28"/>
    <w:rsid w:val="00732E7F"/>
    <w:rsid w:val="00732F28"/>
    <w:rsid w:val="007334D1"/>
    <w:rsid w:val="00733641"/>
    <w:rsid w:val="007337F0"/>
    <w:rsid w:val="00733F46"/>
    <w:rsid w:val="00734419"/>
    <w:rsid w:val="00734D71"/>
    <w:rsid w:val="00734DE6"/>
    <w:rsid w:val="00734F14"/>
    <w:rsid w:val="00735166"/>
    <w:rsid w:val="00736087"/>
    <w:rsid w:val="00736180"/>
    <w:rsid w:val="007364A7"/>
    <w:rsid w:val="00736834"/>
    <w:rsid w:val="00736BAE"/>
    <w:rsid w:val="0073711F"/>
    <w:rsid w:val="00737506"/>
    <w:rsid w:val="007376FC"/>
    <w:rsid w:val="00737A29"/>
    <w:rsid w:val="00737D74"/>
    <w:rsid w:val="007402EC"/>
    <w:rsid w:val="0074048F"/>
    <w:rsid w:val="00740C24"/>
    <w:rsid w:val="007410E1"/>
    <w:rsid w:val="007413CA"/>
    <w:rsid w:val="00741C44"/>
    <w:rsid w:val="00741CFA"/>
    <w:rsid w:val="00742281"/>
    <w:rsid w:val="00742333"/>
    <w:rsid w:val="007424E2"/>
    <w:rsid w:val="0074250A"/>
    <w:rsid w:val="00742524"/>
    <w:rsid w:val="0074253A"/>
    <w:rsid w:val="00742797"/>
    <w:rsid w:val="00742AD6"/>
    <w:rsid w:val="00742E17"/>
    <w:rsid w:val="0074388C"/>
    <w:rsid w:val="007438F1"/>
    <w:rsid w:val="00743AD0"/>
    <w:rsid w:val="00743D7D"/>
    <w:rsid w:val="00743DB4"/>
    <w:rsid w:val="0074416F"/>
    <w:rsid w:val="007444D4"/>
    <w:rsid w:val="007445B2"/>
    <w:rsid w:val="00744A12"/>
    <w:rsid w:val="00744DBF"/>
    <w:rsid w:val="00744F28"/>
    <w:rsid w:val="007451C6"/>
    <w:rsid w:val="00745471"/>
    <w:rsid w:val="0074580E"/>
    <w:rsid w:val="00745C2E"/>
    <w:rsid w:val="00745F7B"/>
    <w:rsid w:val="00745FD9"/>
    <w:rsid w:val="00746410"/>
    <w:rsid w:val="0074651C"/>
    <w:rsid w:val="007467C5"/>
    <w:rsid w:val="00746CC6"/>
    <w:rsid w:val="00746E3F"/>
    <w:rsid w:val="00746E66"/>
    <w:rsid w:val="007475DA"/>
    <w:rsid w:val="00747680"/>
    <w:rsid w:val="00747CD3"/>
    <w:rsid w:val="00750062"/>
    <w:rsid w:val="0075033F"/>
    <w:rsid w:val="0075040D"/>
    <w:rsid w:val="00750421"/>
    <w:rsid w:val="00750D1B"/>
    <w:rsid w:val="00750EC3"/>
    <w:rsid w:val="00751085"/>
    <w:rsid w:val="00751373"/>
    <w:rsid w:val="00751772"/>
    <w:rsid w:val="0075225B"/>
    <w:rsid w:val="007527F6"/>
    <w:rsid w:val="00752B34"/>
    <w:rsid w:val="00752EEB"/>
    <w:rsid w:val="007530E3"/>
    <w:rsid w:val="007531DF"/>
    <w:rsid w:val="007532D1"/>
    <w:rsid w:val="0075337D"/>
    <w:rsid w:val="007535FE"/>
    <w:rsid w:val="00753A3B"/>
    <w:rsid w:val="00753C52"/>
    <w:rsid w:val="00753E2D"/>
    <w:rsid w:val="00755249"/>
    <w:rsid w:val="00755417"/>
    <w:rsid w:val="007559D7"/>
    <w:rsid w:val="00755C34"/>
    <w:rsid w:val="00755F77"/>
    <w:rsid w:val="007560C1"/>
    <w:rsid w:val="007566A7"/>
    <w:rsid w:val="00756C09"/>
    <w:rsid w:val="00756F4C"/>
    <w:rsid w:val="00757028"/>
    <w:rsid w:val="00757324"/>
    <w:rsid w:val="007573A0"/>
    <w:rsid w:val="007573AB"/>
    <w:rsid w:val="00757760"/>
    <w:rsid w:val="00757C35"/>
    <w:rsid w:val="00760074"/>
    <w:rsid w:val="007602F0"/>
    <w:rsid w:val="007602FE"/>
    <w:rsid w:val="007604E0"/>
    <w:rsid w:val="007608C0"/>
    <w:rsid w:val="007609A9"/>
    <w:rsid w:val="00760CAB"/>
    <w:rsid w:val="00760E80"/>
    <w:rsid w:val="00760FF3"/>
    <w:rsid w:val="007610FA"/>
    <w:rsid w:val="0076175A"/>
    <w:rsid w:val="00761792"/>
    <w:rsid w:val="00761977"/>
    <w:rsid w:val="00761BC3"/>
    <w:rsid w:val="00761C27"/>
    <w:rsid w:val="007620A1"/>
    <w:rsid w:val="007623B6"/>
    <w:rsid w:val="00762549"/>
    <w:rsid w:val="007627DF"/>
    <w:rsid w:val="007628DF"/>
    <w:rsid w:val="00762AAA"/>
    <w:rsid w:val="00762C64"/>
    <w:rsid w:val="007631E6"/>
    <w:rsid w:val="00763EB9"/>
    <w:rsid w:val="00764329"/>
    <w:rsid w:val="00764343"/>
    <w:rsid w:val="00764CAD"/>
    <w:rsid w:val="00764DF0"/>
    <w:rsid w:val="00765AAD"/>
    <w:rsid w:val="00765B2E"/>
    <w:rsid w:val="00766021"/>
    <w:rsid w:val="0076610F"/>
    <w:rsid w:val="0076618E"/>
    <w:rsid w:val="0076622D"/>
    <w:rsid w:val="0076634C"/>
    <w:rsid w:val="00766D8B"/>
    <w:rsid w:val="00766DDB"/>
    <w:rsid w:val="00767190"/>
    <w:rsid w:val="00767B28"/>
    <w:rsid w:val="00767B7F"/>
    <w:rsid w:val="00767D15"/>
    <w:rsid w:val="00767E5A"/>
    <w:rsid w:val="00770079"/>
    <w:rsid w:val="0077026B"/>
    <w:rsid w:val="00770586"/>
    <w:rsid w:val="00770A38"/>
    <w:rsid w:val="00770DBB"/>
    <w:rsid w:val="00770DE2"/>
    <w:rsid w:val="00771403"/>
    <w:rsid w:val="007714BE"/>
    <w:rsid w:val="007714EA"/>
    <w:rsid w:val="00771510"/>
    <w:rsid w:val="0077178A"/>
    <w:rsid w:val="00771C27"/>
    <w:rsid w:val="00771E1E"/>
    <w:rsid w:val="0077228B"/>
    <w:rsid w:val="0077239E"/>
    <w:rsid w:val="00772864"/>
    <w:rsid w:val="007728CB"/>
    <w:rsid w:val="00772C45"/>
    <w:rsid w:val="00773494"/>
    <w:rsid w:val="007734B5"/>
    <w:rsid w:val="007734F7"/>
    <w:rsid w:val="00773E8E"/>
    <w:rsid w:val="00774094"/>
    <w:rsid w:val="007745BD"/>
    <w:rsid w:val="007745E5"/>
    <w:rsid w:val="00774B03"/>
    <w:rsid w:val="00774D63"/>
    <w:rsid w:val="00774DE3"/>
    <w:rsid w:val="00774F8E"/>
    <w:rsid w:val="007750A4"/>
    <w:rsid w:val="0077534A"/>
    <w:rsid w:val="007755E1"/>
    <w:rsid w:val="007756C9"/>
    <w:rsid w:val="00775A5F"/>
    <w:rsid w:val="00775EA4"/>
    <w:rsid w:val="00776011"/>
    <w:rsid w:val="00776156"/>
    <w:rsid w:val="0077639F"/>
    <w:rsid w:val="007769FE"/>
    <w:rsid w:val="007772C1"/>
    <w:rsid w:val="00780119"/>
    <w:rsid w:val="0078081C"/>
    <w:rsid w:val="00780E33"/>
    <w:rsid w:val="00781C19"/>
    <w:rsid w:val="00781C1D"/>
    <w:rsid w:val="00781CEE"/>
    <w:rsid w:val="007822FD"/>
    <w:rsid w:val="0078247F"/>
    <w:rsid w:val="007824C6"/>
    <w:rsid w:val="00782B2B"/>
    <w:rsid w:val="007830C9"/>
    <w:rsid w:val="007831D0"/>
    <w:rsid w:val="007831D5"/>
    <w:rsid w:val="00783430"/>
    <w:rsid w:val="00783712"/>
    <w:rsid w:val="007837B6"/>
    <w:rsid w:val="007838D5"/>
    <w:rsid w:val="007838E4"/>
    <w:rsid w:val="007839A4"/>
    <w:rsid w:val="00783C69"/>
    <w:rsid w:val="00783C98"/>
    <w:rsid w:val="00783E77"/>
    <w:rsid w:val="00784368"/>
    <w:rsid w:val="007843E9"/>
    <w:rsid w:val="00784494"/>
    <w:rsid w:val="0078496F"/>
    <w:rsid w:val="00784B1B"/>
    <w:rsid w:val="00784F1E"/>
    <w:rsid w:val="007850D7"/>
    <w:rsid w:val="007851DC"/>
    <w:rsid w:val="00785751"/>
    <w:rsid w:val="00785DF2"/>
    <w:rsid w:val="0078641C"/>
    <w:rsid w:val="007864D7"/>
    <w:rsid w:val="00786553"/>
    <w:rsid w:val="00786636"/>
    <w:rsid w:val="00786934"/>
    <w:rsid w:val="00786D07"/>
    <w:rsid w:val="007874D7"/>
    <w:rsid w:val="00787748"/>
    <w:rsid w:val="00787E7D"/>
    <w:rsid w:val="007901A8"/>
    <w:rsid w:val="00790543"/>
    <w:rsid w:val="0079083B"/>
    <w:rsid w:val="007909DF"/>
    <w:rsid w:val="00790C22"/>
    <w:rsid w:val="00790CF0"/>
    <w:rsid w:val="00790DB5"/>
    <w:rsid w:val="00790ED6"/>
    <w:rsid w:val="0079185E"/>
    <w:rsid w:val="007919A4"/>
    <w:rsid w:val="00791C01"/>
    <w:rsid w:val="00791D04"/>
    <w:rsid w:val="00792200"/>
    <w:rsid w:val="007923E1"/>
    <w:rsid w:val="0079263A"/>
    <w:rsid w:val="007926F6"/>
    <w:rsid w:val="00792ACE"/>
    <w:rsid w:val="00793346"/>
    <w:rsid w:val="0079337F"/>
    <w:rsid w:val="00793541"/>
    <w:rsid w:val="00793793"/>
    <w:rsid w:val="007937A7"/>
    <w:rsid w:val="00793A04"/>
    <w:rsid w:val="00793BE7"/>
    <w:rsid w:val="00794687"/>
    <w:rsid w:val="007949CE"/>
    <w:rsid w:val="00794C23"/>
    <w:rsid w:val="00794C40"/>
    <w:rsid w:val="007951B2"/>
    <w:rsid w:val="00795C6A"/>
    <w:rsid w:val="00795DD9"/>
    <w:rsid w:val="00796117"/>
    <w:rsid w:val="00796851"/>
    <w:rsid w:val="0079737D"/>
    <w:rsid w:val="00797675"/>
    <w:rsid w:val="00797AA7"/>
    <w:rsid w:val="00797D93"/>
    <w:rsid w:val="00797FF7"/>
    <w:rsid w:val="007A05D4"/>
    <w:rsid w:val="007A0754"/>
    <w:rsid w:val="007A0B1A"/>
    <w:rsid w:val="007A0C86"/>
    <w:rsid w:val="007A15C4"/>
    <w:rsid w:val="007A15FD"/>
    <w:rsid w:val="007A1A62"/>
    <w:rsid w:val="007A1CF3"/>
    <w:rsid w:val="007A29FA"/>
    <w:rsid w:val="007A31B1"/>
    <w:rsid w:val="007A3448"/>
    <w:rsid w:val="007A34DA"/>
    <w:rsid w:val="007A34E1"/>
    <w:rsid w:val="007A3B9D"/>
    <w:rsid w:val="007A3C66"/>
    <w:rsid w:val="007A3E7D"/>
    <w:rsid w:val="007A4053"/>
    <w:rsid w:val="007A405F"/>
    <w:rsid w:val="007A411D"/>
    <w:rsid w:val="007A416D"/>
    <w:rsid w:val="007A4556"/>
    <w:rsid w:val="007A48FA"/>
    <w:rsid w:val="007A49A5"/>
    <w:rsid w:val="007A4B6F"/>
    <w:rsid w:val="007A4DEB"/>
    <w:rsid w:val="007A4FD7"/>
    <w:rsid w:val="007A5295"/>
    <w:rsid w:val="007A543B"/>
    <w:rsid w:val="007A544E"/>
    <w:rsid w:val="007A63B4"/>
    <w:rsid w:val="007A674D"/>
    <w:rsid w:val="007A675C"/>
    <w:rsid w:val="007A697A"/>
    <w:rsid w:val="007A6AC5"/>
    <w:rsid w:val="007A6C50"/>
    <w:rsid w:val="007A6ECE"/>
    <w:rsid w:val="007A7749"/>
    <w:rsid w:val="007A7B3D"/>
    <w:rsid w:val="007B0022"/>
    <w:rsid w:val="007B1395"/>
    <w:rsid w:val="007B1937"/>
    <w:rsid w:val="007B1A03"/>
    <w:rsid w:val="007B211A"/>
    <w:rsid w:val="007B24CA"/>
    <w:rsid w:val="007B2513"/>
    <w:rsid w:val="007B27D3"/>
    <w:rsid w:val="007B2BAB"/>
    <w:rsid w:val="007B30C5"/>
    <w:rsid w:val="007B32DB"/>
    <w:rsid w:val="007B397F"/>
    <w:rsid w:val="007B3B24"/>
    <w:rsid w:val="007B3CC7"/>
    <w:rsid w:val="007B3D0A"/>
    <w:rsid w:val="007B3EEF"/>
    <w:rsid w:val="007B3FF3"/>
    <w:rsid w:val="007B45B1"/>
    <w:rsid w:val="007B5458"/>
    <w:rsid w:val="007B55FD"/>
    <w:rsid w:val="007B58F4"/>
    <w:rsid w:val="007B58F5"/>
    <w:rsid w:val="007B5B09"/>
    <w:rsid w:val="007B5B99"/>
    <w:rsid w:val="007B5BF1"/>
    <w:rsid w:val="007B616A"/>
    <w:rsid w:val="007B63DD"/>
    <w:rsid w:val="007B6B0F"/>
    <w:rsid w:val="007B6B6D"/>
    <w:rsid w:val="007B70DD"/>
    <w:rsid w:val="007B7125"/>
    <w:rsid w:val="007B7247"/>
    <w:rsid w:val="007B7941"/>
    <w:rsid w:val="007B7A3C"/>
    <w:rsid w:val="007B7FF6"/>
    <w:rsid w:val="007C018A"/>
    <w:rsid w:val="007C019B"/>
    <w:rsid w:val="007C0530"/>
    <w:rsid w:val="007C05DC"/>
    <w:rsid w:val="007C079A"/>
    <w:rsid w:val="007C11A9"/>
    <w:rsid w:val="007C159D"/>
    <w:rsid w:val="007C1BC1"/>
    <w:rsid w:val="007C1D69"/>
    <w:rsid w:val="007C1D6C"/>
    <w:rsid w:val="007C1EF3"/>
    <w:rsid w:val="007C2195"/>
    <w:rsid w:val="007C22B0"/>
    <w:rsid w:val="007C265A"/>
    <w:rsid w:val="007C2698"/>
    <w:rsid w:val="007C26C8"/>
    <w:rsid w:val="007C2718"/>
    <w:rsid w:val="007C2951"/>
    <w:rsid w:val="007C2BBC"/>
    <w:rsid w:val="007C2E41"/>
    <w:rsid w:val="007C311B"/>
    <w:rsid w:val="007C313F"/>
    <w:rsid w:val="007C395F"/>
    <w:rsid w:val="007C3AEB"/>
    <w:rsid w:val="007C3B60"/>
    <w:rsid w:val="007C425E"/>
    <w:rsid w:val="007C4431"/>
    <w:rsid w:val="007C453E"/>
    <w:rsid w:val="007C464D"/>
    <w:rsid w:val="007C48DE"/>
    <w:rsid w:val="007C4974"/>
    <w:rsid w:val="007C4A62"/>
    <w:rsid w:val="007C5206"/>
    <w:rsid w:val="007C5264"/>
    <w:rsid w:val="007C54B3"/>
    <w:rsid w:val="007C5551"/>
    <w:rsid w:val="007C561E"/>
    <w:rsid w:val="007C5666"/>
    <w:rsid w:val="007C58FC"/>
    <w:rsid w:val="007C5965"/>
    <w:rsid w:val="007C5AD6"/>
    <w:rsid w:val="007C5CB5"/>
    <w:rsid w:val="007C5E72"/>
    <w:rsid w:val="007C6154"/>
    <w:rsid w:val="007C6407"/>
    <w:rsid w:val="007C666D"/>
    <w:rsid w:val="007C68A4"/>
    <w:rsid w:val="007C6ACA"/>
    <w:rsid w:val="007C6C01"/>
    <w:rsid w:val="007C6CBF"/>
    <w:rsid w:val="007C6EBE"/>
    <w:rsid w:val="007C6FD9"/>
    <w:rsid w:val="007C70AD"/>
    <w:rsid w:val="007C738A"/>
    <w:rsid w:val="007C776E"/>
    <w:rsid w:val="007D0026"/>
    <w:rsid w:val="007D03BA"/>
    <w:rsid w:val="007D08A7"/>
    <w:rsid w:val="007D0ED8"/>
    <w:rsid w:val="007D1191"/>
    <w:rsid w:val="007D1465"/>
    <w:rsid w:val="007D1938"/>
    <w:rsid w:val="007D1A48"/>
    <w:rsid w:val="007D1F6B"/>
    <w:rsid w:val="007D28EB"/>
    <w:rsid w:val="007D30E6"/>
    <w:rsid w:val="007D3144"/>
    <w:rsid w:val="007D36DD"/>
    <w:rsid w:val="007D370A"/>
    <w:rsid w:val="007D37AC"/>
    <w:rsid w:val="007D39F1"/>
    <w:rsid w:val="007D3A24"/>
    <w:rsid w:val="007D3CC9"/>
    <w:rsid w:val="007D43D2"/>
    <w:rsid w:val="007D43EE"/>
    <w:rsid w:val="007D4C5F"/>
    <w:rsid w:val="007D5861"/>
    <w:rsid w:val="007D5AB0"/>
    <w:rsid w:val="007D5D98"/>
    <w:rsid w:val="007D5DC4"/>
    <w:rsid w:val="007D628B"/>
    <w:rsid w:val="007D6565"/>
    <w:rsid w:val="007D67EB"/>
    <w:rsid w:val="007D6C30"/>
    <w:rsid w:val="007D6D28"/>
    <w:rsid w:val="007D6FA8"/>
    <w:rsid w:val="007D7139"/>
    <w:rsid w:val="007D7236"/>
    <w:rsid w:val="007D735C"/>
    <w:rsid w:val="007D74C0"/>
    <w:rsid w:val="007D76AF"/>
    <w:rsid w:val="007D7BBF"/>
    <w:rsid w:val="007E0667"/>
    <w:rsid w:val="007E0813"/>
    <w:rsid w:val="007E17C2"/>
    <w:rsid w:val="007E1AEE"/>
    <w:rsid w:val="007E1B99"/>
    <w:rsid w:val="007E1ED3"/>
    <w:rsid w:val="007E2028"/>
    <w:rsid w:val="007E2083"/>
    <w:rsid w:val="007E2C06"/>
    <w:rsid w:val="007E2D2E"/>
    <w:rsid w:val="007E2EB6"/>
    <w:rsid w:val="007E36F2"/>
    <w:rsid w:val="007E3923"/>
    <w:rsid w:val="007E411B"/>
    <w:rsid w:val="007E4311"/>
    <w:rsid w:val="007E4920"/>
    <w:rsid w:val="007E4AC7"/>
    <w:rsid w:val="007E4BB9"/>
    <w:rsid w:val="007E4EE7"/>
    <w:rsid w:val="007E53DA"/>
    <w:rsid w:val="007E53E3"/>
    <w:rsid w:val="007E54B5"/>
    <w:rsid w:val="007E55BA"/>
    <w:rsid w:val="007E5AAD"/>
    <w:rsid w:val="007E5B40"/>
    <w:rsid w:val="007E5DD2"/>
    <w:rsid w:val="007E60F4"/>
    <w:rsid w:val="007E6143"/>
    <w:rsid w:val="007E62B8"/>
    <w:rsid w:val="007E64DE"/>
    <w:rsid w:val="007E656A"/>
    <w:rsid w:val="007E69E8"/>
    <w:rsid w:val="007E745B"/>
    <w:rsid w:val="007E77A1"/>
    <w:rsid w:val="007E7F89"/>
    <w:rsid w:val="007F010E"/>
    <w:rsid w:val="007F01DF"/>
    <w:rsid w:val="007F043D"/>
    <w:rsid w:val="007F04C4"/>
    <w:rsid w:val="007F11C4"/>
    <w:rsid w:val="007F181F"/>
    <w:rsid w:val="007F1EA4"/>
    <w:rsid w:val="007F235F"/>
    <w:rsid w:val="007F24ED"/>
    <w:rsid w:val="007F25B2"/>
    <w:rsid w:val="007F2643"/>
    <w:rsid w:val="007F2773"/>
    <w:rsid w:val="007F322E"/>
    <w:rsid w:val="007F34CE"/>
    <w:rsid w:val="007F3676"/>
    <w:rsid w:val="007F3714"/>
    <w:rsid w:val="007F39AB"/>
    <w:rsid w:val="007F3AB3"/>
    <w:rsid w:val="007F3B39"/>
    <w:rsid w:val="007F4360"/>
    <w:rsid w:val="007F4397"/>
    <w:rsid w:val="007F4DF7"/>
    <w:rsid w:val="007F54E1"/>
    <w:rsid w:val="007F554C"/>
    <w:rsid w:val="007F5A96"/>
    <w:rsid w:val="007F5F19"/>
    <w:rsid w:val="007F615C"/>
    <w:rsid w:val="007F68E7"/>
    <w:rsid w:val="007F6A64"/>
    <w:rsid w:val="007F6E17"/>
    <w:rsid w:val="007F71CB"/>
    <w:rsid w:val="007F7A7F"/>
    <w:rsid w:val="007F7AFE"/>
    <w:rsid w:val="007F7B30"/>
    <w:rsid w:val="0080087D"/>
    <w:rsid w:val="00801398"/>
    <w:rsid w:val="00801401"/>
    <w:rsid w:val="008021AE"/>
    <w:rsid w:val="008021F6"/>
    <w:rsid w:val="008023E9"/>
    <w:rsid w:val="0080278A"/>
    <w:rsid w:val="00802E98"/>
    <w:rsid w:val="0080313C"/>
    <w:rsid w:val="008037B3"/>
    <w:rsid w:val="00803901"/>
    <w:rsid w:val="00803CC2"/>
    <w:rsid w:val="008041C5"/>
    <w:rsid w:val="008045AE"/>
    <w:rsid w:val="008046C6"/>
    <w:rsid w:val="00804A4B"/>
    <w:rsid w:val="00804F8A"/>
    <w:rsid w:val="008056E8"/>
    <w:rsid w:val="00805717"/>
    <w:rsid w:val="0080588D"/>
    <w:rsid w:val="00805F1C"/>
    <w:rsid w:val="008062D0"/>
    <w:rsid w:val="00806489"/>
    <w:rsid w:val="008064C3"/>
    <w:rsid w:val="00806594"/>
    <w:rsid w:val="00806600"/>
    <w:rsid w:val="00806655"/>
    <w:rsid w:val="008068DA"/>
    <w:rsid w:val="00806A2F"/>
    <w:rsid w:val="008073D7"/>
    <w:rsid w:val="008075F1"/>
    <w:rsid w:val="008078B5"/>
    <w:rsid w:val="00810C7D"/>
    <w:rsid w:val="008110DD"/>
    <w:rsid w:val="00811274"/>
    <w:rsid w:val="00811409"/>
    <w:rsid w:val="008116A1"/>
    <w:rsid w:val="00811CF7"/>
    <w:rsid w:val="008127D9"/>
    <w:rsid w:val="00812A1A"/>
    <w:rsid w:val="00812BDA"/>
    <w:rsid w:val="00812F7C"/>
    <w:rsid w:val="0081309E"/>
    <w:rsid w:val="00813700"/>
    <w:rsid w:val="00813D01"/>
    <w:rsid w:val="00814060"/>
    <w:rsid w:val="008144C8"/>
    <w:rsid w:val="008148FA"/>
    <w:rsid w:val="00814B68"/>
    <w:rsid w:val="0081546C"/>
    <w:rsid w:val="008156A4"/>
    <w:rsid w:val="00815DB7"/>
    <w:rsid w:val="008161D8"/>
    <w:rsid w:val="0081635D"/>
    <w:rsid w:val="008163A6"/>
    <w:rsid w:val="00816436"/>
    <w:rsid w:val="008164DD"/>
    <w:rsid w:val="00816977"/>
    <w:rsid w:val="00816B3D"/>
    <w:rsid w:val="00817048"/>
    <w:rsid w:val="008173FA"/>
    <w:rsid w:val="00817AD0"/>
    <w:rsid w:val="0082001A"/>
    <w:rsid w:val="008203A8"/>
    <w:rsid w:val="0082050B"/>
    <w:rsid w:val="00820AE1"/>
    <w:rsid w:val="00820CD4"/>
    <w:rsid w:val="00820D7D"/>
    <w:rsid w:val="00820EC6"/>
    <w:rsid w:val="0082152D"/>
    <w:rsid w:val="00821647"/>
    <w:rsid w:val="008219E8"/>
    <w:rsid w:val="00821D79"/>
    <w:rsid w:val="00821EA5"/>
    <w:rsid w:val="0082216C"/>
    <w:rsid w:val="0082234A"/>
    <w:rsid w:val="0082256D"/>
    <w:rsid w:val="00822879"/>
    <w:rsid w:val="00822A14"/>
    <w:rsid w:val="00822D6C"/>
    <w:rsid w:val="00822D7A"/>
    <w:rsid w:val="00822EBD"/>
    <w:rsid w:val="00823144"/>
    <w:rsid w:val="00823171"/>
    <w:rsid w:val="00823223"/>
    <w:rsid w:val="0082332E"/>
    <w:rsid w:val="0082350E"/>
    <w:rsid w:val="0082355E"/>
    <w:rsid w:val="008235D1"/>
    <w:rsid w:val="00823A3C"/>
    <w:rsid w:val="00823A41"/>
    <w:rsid w:val="00823C5C"/>
    <w:rsid w:val="00823E3E"/>
    <w:rsid w:val="00824704"/>
    <w:rsid w:val="0082487A"/>
    <w:rsid w:val="00824B19"/>
    <w:rsid w:val="00825099"/>
    <w:rsid w:val="008250CC"/>
    <w:rsid w:val="00825100"/>
    <w:rsid w:val="00825A8E"/>
    <w:rsid w:val="0082642F"/>
    <w:rsid w:val="008264D0"/>
    <w:rsid w:val="00826B92"/>
    <w:rsid w:val="00826D10"/>
    <w:rsid w:val="00826DFD"/>
    <w:rsid w:val="0082726F"/>
    <w:rsid w:val="00827A38"/>
    <w:rsid w:val="0083038F"/>
    <w:rsid w:val="0083041D"/>
    <w:rsid w:val="008305CA"/>
    <w:rsid w:val="008305FE"/>
    <w:rsid w:val="008306AF"/>
    <w:rsid w:val="008306EC"/>
    <w:rsid w:val="00830902"/>
    <w:rsid w:val="00830C29"/>
    <w:rsid w:val="00830CF2"/>
    <w:rsid w:val="0083121B"/>
    <w:rsid w:val="008313FE"/>
    <w:rsid w:val="008317CA"/>
    <w:rsid w:val="0083182F"/>
    <w:rsid w:val="00831AC4"/>
    <w:rsid w:val="00831C52"/>
    <w:rsid w:val="00831CA2"/>
    <w:rsid w:val="00831D12"/>
    <w:rsid w:val="00831FAE"/>
    <w:rsid w:val="00832536"/>
    <w:rsid w:val="00832659"/>
    <w:rsid w:val="00832774"/>
    <w:rsid w:val="008332FE"/>
    <w:rsid w:val="00833AFD"/>
    <w:rsid w:val="00833CC1"/>
    <w:rsid w:val="00834401"/>
    <w:rsid w:val="0083450D"/>
    <w:rsid w:val="008346E4"/>
    <w:rsid w:val="0083473C"/>
    <w:rsid w:val="00834871"/>
    <w:rsid w:val="00834E87"/>
    <w:rsid w:val="00835080"/>
    <w:rsid w:val="00835199"/>
    <w:rsid w:val="00835257"/>
    <w:rsid w:val="00835294"/>
    <w:rsid w:val="0083588F"/>
    <w:rsid w:val="008358C3"/>
    <w:rsid w:val="00835D30"/>
    <w:rsid w:val="00835E94"/>
    <w:rsid w:val="0083634D"/>
    <w:rsid w:val="008363C0"/>
    <w:rsid w:val="008366B1"/>
    <w:rsid w:val="0083695B"/>
    <w:rsid w:val="008369E2"/>
    <w:rsid w:val="00836B32"/>
    <w:rsid w:val="00836E2E"/>
    <w:rsid w:val="0083763B"/>
    <w:rsid w:val="008376AE"/>
    <w:rsid w:val="008376CF"/>
    <w:rsid w:val="00837880"/>
    <w:rsid w:val="00837D3A"/>
    <w:rsid w:val="00837F13"/>
    <w:rsid w:val="008401B1"/>
    <w:rsid w:val="00840755"/>
    <w:rsid w:val="00840E0C"/>
    <w:rsid w:val="00840FAF"/>
    <w:rsid w:val="00841A13"/>
    <w:rsid w:val="00841CB9"/>
    <w:rsid w:val="00842879"/>
    <w:rsid w:val="00842E15"/>
    <w:rsid w:val="00843222"/>
    <w:rsid w:val="0084354F"/>
    <w:rsid w:val="0084355A"/>
    <w:rsid w:val="00843A24"/>
    <w:rsid w:val="00843FE9"/>
    <w:rsid w:val="008440B1"/>
    <w:rsid w:val="00844194"/>
    <w:rsid w:val="00844307"/>
    <w:rsid w:val="00844623"/>
    <w:rsid w:val="00844631"/>
    <w:rsid w:val="008447F2"/>
    <w:rsid w:val="00844BDA"/>
    <w:rsid w:val="00844CC9"/>
    <w:rsid w:val="00844D44"/>
    <w:rsid w:val="00844DD3"/>
    <w:rsid w:val="00844E5C"/>
    <w:rsid w:val="00844F64"/>
    <w:rsid w:val="00844FD5"/>
    <w:rsid w:val="00845132"/>
    <w:rsid w:val="008452A7"/>
    <w:rsid w:val="00845643"/>
    <w:rsid w:val="00845757"/>
    <w:rsid w:val="00845C6E"/>
    <w:rsid w:val="008461B5"/>
    <w:rsid w:val="00846AB5"/>
    <w:rsid w:val="00846AFE"/>
    <w:rsid w:val="00846B82"/>
    <w:rsid w:val="0084738D"/>
    <w:rsid w:val="00847803"/>
    <w:rsid w:val="00847A30"/>
    <w:rsid w:val="00847BE1"/>
    <w:rsid w:val="00847DB2"/>
    <w:rsid w:val="00847F0A"/>
    <w:rsid w:val="00847FBE"/>
    <w:rsid w:val="00850311"/>
    <w:rsid w:val="008507A2"/>
    <w:rsid w:val="00850CBB"/>
    <w:rsid w:val="00850D34"/>
    <w:rsid w:val="00850EB4"/>
    <w:rsid w:val="008511E2"/>
    <w:rsid w:val="0085122F"/>
    <w:rsid w:val="0085197B"/>
    <w:rsid w:val="00851B0C"/>
    <w:rsid w:val="00851CD9"/>
    <w:rsid w:val="00852248"/>
    <w:rsid w:val="0085242D"/>
    <w:rsid w:val="00852562"/>
    <w:rsid w:val="00852EB4"/>
    <w:rsid w:val="0085316E"/>
    <w:rsid w:val="0085366A"/>
    <w:rsid w:val="00853C00"/>
    <w:rsid w:val="00853D94"/>
    <w:rsid w:val="00854037"/>
    <w:rsid w:val="008544B6"/>
    <w:rsid w:val="008544C8"/>
    <w:rsid w:val="008545C3"/>
    <w:rsid w:val="008546CF"/>
    <w:rsid w:val="008546E6"/>
    <w:rsid w:val="00854A71"/>
    <w:rsid w:val="00854BD9"/>
    <w:rsid w:val="00854BE2"/>
    <w:rsid w:val="00854FCE"/>
    <w:rsid w:val="00855749"/>
    <w:rsid w:val="008558E7"/>
    <w:rsid w:val="0085597A"/>
    <w:rsid w:val="00855F64"/>
    <w:rsid w:val="00856199"/>
    <w:rsid w:val="008564EE"/>
    <w:rsid w:val="00857282"/>
    <w:rsid w:val="0085782B"/>
    <w:rsid w:val="00857E5E"/>
    <w:rsid w:val="00857F9B"/>
    <w:rsid w:val="00860080"/>
    <w:rsid w:val="00860BE8"/>
    <w:rsid w:val="00860D9C"/>
    <w:rsid w:val="008612FB"/>
    <w:rsid w:val="00861886"/>
    <w:rsid w:val="008618A0"/>
    <w:rsid w:val="0086191A"/>
    <w:rsid w:val="0086255C"/>
    <w:rsid w:val="0086271F"/>
    <w:rsid w:val="00862B4C"/>
    <w:rsid w:val="00862EF6"/>
    <w:rsid w:val="008632D3"/>
    <w:rsid w:val="008634C3"/>
    <w:rsid w:val="008635AF"/>
    <w:rsid w:val="0086395C"/>
    <w:rsid w:val="00863BA1"/>
    <w:rsid w:val="00864176"/>
    <w:rsid w:val="008646D7"/>
    <w:rsid w:val="00864723"/>
    <w:rsid w:val="00864CDE"/>
    <w:rsid w:val="00865035"/>
    <w:rsid w:val="00865516"/>
    <w:rsid w:val="0086558C"/>
    <w:rsid w:val="0086559D"/>
    <w:rsid w:val="0086573C"/>
    <w:rsid w:val="008657A9"/>
    <w:rsid w:val="008661DF"/>
    <w:rsid w:val="00866212"/>
    <w:rsid w:val="0086659C"/>
    <w:rsid w:val="00866EE9"/>
    <w:rsid w:val="00866F16"/>
    <w:rsid w:val="0086721F"/>
    <w:rsid w:val="00867380"/>
    <w:rsid w:val="0086763E"/>
    <w:rsid w:val="00867A11"/>
    <w:rsid w:val="00867FD8"/>
    <w:rsid w:val="0087049F"/>
    <w:rsid w:val="00870845"/>
    <w:rsid w:val="00870A42"/>
    <w:rsid w:val="00870EC4"/>
    <w:rsid w:val="00871185"/>
    <w:rsid w:val="00871216"/>
    <w:rsid w:val="00871312"/>
    <w:rsid w:val="008715B8"/>
    <w:rsid w:val="00871D29"/>
    <w:rsid w:val="00872294"/>
    <w:rsid w:val="00872755"/>
    <w:rsid w:val="00872CA7"/>
    <w:rsid w:val="0087309D"/>
    <w:rsid w:val="008732A3"/>
    <w:rsid w:val="00873434"/>
    <w:rsid w:val="0087343B"/>
    <w:rsid w:val="0087379D"/>
    <w:rsid w:val="00873D60"/>
    <w:rsid w:val="00874066"/>
    <w:rsid w:val="00874123"/>
    <w:rsid w:val="0087457A"/>
    <w:rsid w:val="00874C13"/>
    <w:rsid w:val="0087558B"/>
    <w:rsid w:val="0087583B"/>
    <w:rsid w:val="0087641C"/>
    <w:rsid w:val="00876478"/>
    <w:rsid w:val="0087698D"/>
    <w:rsid w:val="00876ACD"/>
    <w:rsid w:val="00876E80"/>
    <w:rsid w:val="00877D1D"/>
    <w:rsid w:val="00877F92"/>
    <w:rsid w:val="0088040C"/>
    <w:rsid w:val="00880876"/>
    <w:rsid w:val="0088087D"/>
    <w:rsid w:val="00880882"/>
    <w:rsid w:val="008809FD"/>
    <w:rsid w:val="00880B55"/>
    <w:rsid w:val="00880F7E"/>
    <w:rsid w:val="008810BB"/>
    <w:rsid w:val="00881A37"/>
    <w:rsid w:val="00881B0C"/>
    <w:rsid w:val="00881D4F"/>
    <w:rsid w:val="00881DF3"/>
    <w:rsid w:val="008820EE"/>
    <w:rsid w:val="008824B7"/>
    <w:rsid w:val="008827BF"/>
    <w:rsid w:val="0088292D"/>
    <w:rsid w:val="0088299A"/>
    <w:rsid w:val="00882A57"/>
    <w:rsid w:val="00882DED"/>
    <w:rsid w:val="00883033"/>
    <w:rsid w:val="00883374"/>
    <w:rsid w:val="0088387A"/>
    <w:rsid w:val="008838A7"/>
    <w:rsid w:val="00883F15"/>
    <w:rsid w:val="008841AB"/>
    <w:rsid w:val="008844B3"/>
    <w:rsid w:val="00884ADF"/>
    <w:rsid w:val="00884AFC"/>
    <w:rsid w:val="00884B91"/>
    <w:rsid w:val="00884F72"/>
    <w:rsid w:val="00885005"/>
    <w:rsid w:val="008851DA"/>
    <w:rsid w:val="0088524A"/>
    <w:rsid w:val="00885B5B"/>
    <w:rsid w:val="00885F28"/>
    <w:rsid w:val="00885FE1"/>
    <w:rsid w:val="008867E0"/>
    <w:rsid w:val="00886859"/>
    <w:rsid w:val="00886CF9"/>
    <w:rsid w:val="008872CC"/>
    <w:rsid w:val="00887393"/>
    <w:rsid w:val="008875B4"/>
    <w:rsid w:val="00887892"/>
    <w:rsid w:val="00887BD8"/>
    <w:rsid w:val="00887F72"/>
    <w:rsid w:val="0089003D"/>
    <w:rsid w:val="008901F6"/>
    <w:rsid w:val="008903D1"/>
    <w:rsid w:val="008903F5"/>
    <w:rsid w:val="008904EE"/>
    <w:rsid w:val="00890A36"/>
    <w:rsid w:val="00890C54"/>
    <w:rsid w:val="00890E17"/>
    <w:rsid w:val="00891313"/>
    <w:rsid w:val="0089196B"/>
    <w:rsid w:val="00891C6B"/>
    <w:rsid w:val="008923F6"/>
    <w:rsid w:val="00892709"/>
    <w:rsid w:val="0089282C"/>
    <w:rsid w:val="00892A17"/>
    <w:rsid w:val="00892D7B"/>
    <w:rsid w:val="00892FC0"/>
    <w:rsid w:val="00893766"/>
    <w:rsid w:val="008937A5"/>
    <w:rsid w:val="0089383D"/>
    <w:rsid w:val="0089391D"/>
    <w:rsid w:val="00893C47"/>
    <w:rsid w:val="00893C56"/>
    <w:rsid w:val="0089496D"/>
    <w:rsid w:val="00894C2D"/>
    <w:rsid w:val="00894F2C"/>
    <w:rsid w:val="00895278"/>
    <w:rsid w:val="008952F1"/>
    <w:rsid w:val="00895A8B"/>
    <w:rsid w:val="00896A44"/>
    <w:rsid w:val="00896C40"/>
    <w:rsid w:val="00896DB6"/>
    <w:rsid w:val="00897146"/>
    <w:rsid w:val="0089714F"/>
    <w:rsid w:val="008971E4"/>
    <w:rsid w:val="0089733D"/>
    <w:rsid w:val="00897722"/>
    <w:rsid w:val="00897756"/>
    <w:rsid w:val="00897AA7"/>
    <w:rsid w:val="00897D9B"/>
    <w:rsid w:val="008A049E"/>
    <w:rsid w:val="008A0832"/>
    <w:rsid w:val="008A08CA"/>
    <w:rsid w:val="008A0B78"/>
    <w:rsid w:val="008A0D45"/>
    <w:rsid w:val="008A0DF4"/>
    <w:rsid w:val="008A0F23"/>
    <w:rsid w:val="008A0F93"/>
    <w:rsid w:val="008A14D0"/>
    <w:rsid w:val="008A1941"/>
    <w:rsid w:val="008A1C97"/>
    <w:rsid w:val="008A1CD8"/>
    <w:rsid w:val="008A2089"/>
    <w:rsid w:val="008A21D3"/>
    <w:rsid w:val="008A270E"/>
    <w:rsid w:val="008A2ACB"/>
    <w:rsid w:val="008A2D94"/>
    <w:rsid w:val="008A2E74"/>
    <w:rsid w:val="008A315B"/>
    <w:rsid w:val="008A35F4"/>
    <w:rsid w:val="008A373E"/>
    <w:rsid w:val="008A37EF"/>
    <w:rsid w:val="008A3D68"/>
    <w:rsid w:val="008A3E9C"/>
    <w:rsid w:val="008A3F79"/>
    <w:rsid w:val="008A453B"/>
    <w:rsid w:val="008A462B"/>
    <w:rsid w:val="008A4C30"/>
    <w:rsid w:val="008A4CDE"/>
    <w:rsid w:val="008A5177"/>
    <w:rsid w:val="008A5188"/>
    <w:rsid w:val="008A535A"/>
    <w:rsid w:val="008A55C2"/>
    <w:rsid w:val="008A5AD8"/>
    <w:rsid w:val="008A60A5"/>
    <w:rsid w:val="008A630A"/>
    <w:rsid w:val="008A63C2"/>
    <w:rsid w:val="008A6752"/>
    <w:rsid w:val="008A687D"/>
    <w:rsid w:val="008A6985"/>
    <w:rsid w:val="008A6B9A"/>
    <w:rsid w:val="008A6EEC"/>
    <w:rsid w:val="008A7CDE"/>
    <w:rsid w:val="008B025D"/>
    <w:rsid w:val="008B11B7"/>
    <w:rsid w:val="008B1320"/>
    <w:rsid w:val="008B1494"/>
    <w:rsid w:val="008B14A7"/>
    <w:rsid w:val="008B1B67"/>
    <w:rsid w:val="008B1B97"/>
    <w:rsid w:val="008B2013"/>
    <w:rsid w:val="008B270B"/>
    <w:rsid w:val="008B2B3C"/>
    <w:rsid w:val="008B307B"/>
    <w:rsid w:val="008B316C"/>
    <w:rsid w:val="008B3344"/>
    <w:rsid w:val="008B3ABA"/>
    <w:rsid w:val="008B3E61"/>
    <w:rsid w:val="008B3F02"/>
    <w:rsid w:val="008B3FB8"/>
    <w:rsid w:val="008B429F"/>
    <w:rsid w:val="008B4B97"/>
    <w:rsid w:val="008B4F6E"/>
    <w:rsid w:val="008B5072"/>
    <w:rsid w:val="008B507B"/>
    <w:rsid w:val="008B58EB"/>
    <w:rsid w:val="008B5C89"/>
    <w:rsid w:val="008B5D55"/>
    <w:rsid w:val="008B5D5B"/>
    <w:rsid w:val="008B5E27"/>
    <w:rsid w:val="008B5E9D"/>
    <w:rsid w:val="008B5F6A"/>
    <w:rsid w:val="008B67AA"/>
    <w:rsid w:val="008B6930"/>
    <w:rsid w:val="008B6A39"/>
    <w:rsid w:val="008B70A4"/>
    <w:rsid w:val="008B727D"/>
    <w:rsid w:val="008B75D5"/>
    <w:rsid w:val="008B7C9D"/>
    <w:rsid w:val="008B7DD2"/>
    <w:rsid w:val="008B7E63"/>
    <w:rsid w:val="008C007C"/>
    <w:rsid w:val="008C0640"/>
    <w:rsid w:val="008C0796"/>
    <w:rsid w:val="008C08E6"/>
    <w:rsid w:val="008C0A4B"/>
    <w:rsid w:val="008C1115"/>
    <w:rsid w:val="008C16A1"/>
    <w:rsid w:val="008C1D32"/>
    <w:rsid w:val="008C263D"/>
    <w:rsid w:val="008C2807"/>
    <w:rsid w:val="008C2836"/>
    <w:rsid w:val="008C2948"/>
    <w:rsid w:val="008C2A07"/>
    <w:rsid w:val="008C2F7B"/>
    <w:rsid w:val="008C31D4"/>
    <w:rsid w:val="008C36F5"/>
    <w:rsid w:val="008C3A10"/>
    <w:rsid w:val="008C3F81"/>
    <w:rsid w:val="008C4446"/>
    <w:rsid w:val="008C486D"/>
    <w:rsid w:val="008C4953"/>
    <w:rsid w:val="008C4AAF"/>
    <w:rsid w:val="008C4E1E"/>
    <w:rsid w:val="008C4F82"/>
    <w:rsid w:val="008C52AE"/>
    <w:rsid w:val="008C5330"/>
    <w:rsid w:val="008C53E2"/>
    <w:rsid w:val="008C53FE"/>
    <w:rsid w:val="008C5769"/>
    <w:rsid w:val="008C59B0"/>
    <w:rsid w:val="008C5A73"/>
    <w:rsid w:val="008C62BC"/>
    <w:rsid w:val="008C6475"/>
    <w:rsid w:val="008C6852"/>
    <w:rsid w:val="008C6AC8"/>
    <w:rsid w:val="008C6AEF"/>
    <w:rsid w:val="008C6EDB"/>
    <w:rsid w:val="008C6F89"/>
    <w:rsid w:val="008C707D"/>
    <w:rsid w:val="008C70B8"/>
    <w:rsid w:val="008C73A6"/>
    <w:rsid w:val="008C7837"/>
    <w:rsid w:val="008C7885"/>
    <w:rsid w:val="008D05C0"/>
    <w:rsid w:val="008D0676"/>
    <w:rsid w:val="008D09EB"/>
    <w:rsid w:val="008D0B46"/>
    <w:rsid w:val="008D0E75"/>
    <w:rsid w:val="008D1151"/>
    <w:rsid w:val="008D1382"/>
    <w:rsid w:val="008D1737"/>
    <w:rsid w:val="008D17BA"/>
    <w:rsid w:val="008D18F0"/>
    <w:rsid w:val="008D19A3"/>
    <w:rsid w:val="008D19C4"/>
    <w:rsid w:val="008D1D8D"/>
    <w:rsid w:val="008D1E23"/>
    <w:rsid w:val="008D2023"/>
    <w:rsid w:val="008D27BB"/>
    <w:rsid w:val="008D27CD"/>
    <w:rsid w:val="008D2A55"/>
    <w:rsid w:val="008D2F32"/>
    <w:rsid w:val="008D32B0"/>
    <w:rsid w:val="008D3489"/>
    <w:rsid w:val="008D351D"/>
    <w:rsid w:val="008D35BF"/>
    <w:rsid w:val="008D361E"/>
    <w:rsid w:val="008D365A"/>
    <w:rsid w:val="008D366D"/>
    <w:rsid w:val="008D3C8E"/>
    <w:rsid w:val="008D3E2F"/>
    <w:rsid w:val="008D42F5"/>
    <w:rsid w:val="008D4305"/>
    <w:rsid w:val="008D4546"/>
    <w:rsid w:val="008D45B6"/>
    <w:rsid w:val="008D4604"/>
    <w:rsid w:val="008D5190"/>
    <w:rsid w:val="008D51AF"/>
    <w:rsid w:val="008D5376"/>
    <w:rsid w:val="008D5427"/>
    <w:rsid w:val="008D5623"/>
    <w:rsid w:val="008D5B4D"/>
    <w:rsid w:val="008D5D4F"/>
    <w:rsid w:val="008D6618"/>
    <w:rsid w:val="008D676A"/>
    <w:rsid w:val="008D6BE8"/>
    <w:rsid w:val="008D6D77"/>
    <w:rsid w:val="008D6DF4"/>
    <w:rsid w:val="008D764D"/>
    <w:rsid w:val="008D7827"/>
    <w:rsid w:val="008D7D4D"/>
    <w:rsid w:val="008E00F2"/>
    <w:rsid w:val="008E01DA"/>
    <w:rsid w:val="008E03EF"/>
    <w:rsid w:val="008E07B3"/>
    <w:rsid w:val="008E08C9"/>
    <w:rsid w:val="008E09A3"/>
    <w:rsid w:val="008E0EC2"/>
    <w:rsid w:val="008E0EC5"/>
    <w:rsid w:val="008E0F84"/>
    <w:rsid w:val="008E1182"/>
    <w:rsid w:val="008E11CD"/>
    <w:rsid w:val="008E1A63"/>
    <w:rsid w:val="008E1A90"/>
    <w:rsid w:val="008E1D04"/>
    <w:rsid w:val="008E1F42"/>
    <w:rsid w:val="008E2405"/>
    <w:rsid w:val="008E2578"/>
    <w:rsid w:val="008E25DC"/>
    <w:rsid w:val="008E2E5D"/>
    <w:rsid w:val="008E2F07"/>
    <w:rsid w:val="008E305C"/>
    <w:rsid w:val="008E3506"/>
    <w:rsid w:val="008E351E"/>
    <w:rsid w:val="008E35B0"/>
    <w:rsid w:val="008E3752"/>
    <w:rsid w:val="008E37E3"/>
    <w:rsid w:val="008E3EB2"/>
    <w:rsid w:val="008E3F8B"/>
    <w:rsid w:val="008E40CF"/>
    <w:rsid w:val="008E4356"/>
    <w:rsid w:val="008E4363"/>
    <w:rsid w:val="008E4DEA"/>
    <w:rsid w:val="008E5CB5"/>
    <w:rsid w:val="008E5D9E"/>
    <w:rsid w:val="008E6432"/>
    <w:rsid w:val="008E652E"/>
    <w:rsid w:val="008E6FE7"/>
    <w:rsid w:val="008E722E"/>
    <w:rsid w:val="008E726E"/>
    <w:rsid w:val="008E7BA9"/>
    <w:rsid w:val="008F00AB"/>
    <w:rsid w:val="008F02B7"/>
    <w:rsid w:val="008F03CF"/>
    <w:rsid w:val="008F04FA"/>
    <w:rsid w:val="008F0B96"/>
    <w:rsid w:val="008F0C2D"/>
    <w:rsid w:val="008F0D00"/>
    <w:rsid w:val="008F1343"/>
    <w:rsid w:val="008F1850"/>
    <w:rsid w:val="008F1B08"/>
    <w:rsid w:val="008F2058"/>
    <w:rsid w:val="008F22C8"/>
    <w:rsid w:val="008F23A1"/>
    <w:rsid w:val="008F23AD"/>
    <w:rsid w:val="008F2509"/>
    <w:rsid w:val="008F29F4"/>
    <w:rsid w:val="008F311F"/>
    <w:rsid w:val="008F32C2"/>
    <w:rsid w:val="008F387F"/>
    <w:rsid w:val="008F39D9"/>
    <w:rsid w:val="008F3E78"/>
    <w:rsid w:val="008F3F47"/>
    <w:rsid w:val="008F443C"/>
    <w:rsid w:val="008F458B"/>
    <w:rsid w:val="008F4747"/>
    <w:rsid w:val="008F49B5"/>
    <w:rsid w:val="008F4CA4"/>
    <w:rsid w:val="008F4F08"/>
    <w:rsid w:val="008F506F"/>
    <w:rsid w:val="008F5404"/>
    <w:rsid w:val="008F545D"/>
    <w:rsid w:val="008F56B0"/>
    <w:rsid w:val="008F5A27"/>
    <w:rsid w:val="008F5C3D"/>
    <w:rsid w:val="008F5F78"/>
    <w:rsid w:val="008F5FFE"/>
    <w:rsid w:val="008F6C92"/>
    <w:rsid w:val="008F6D40"/>
    <w:rsid w:val="008F71AF"/>
    <w:rsid w:val="008F751B"/>
    <w:rsid w:val="008F76BC"/>
    <w:rsid w:val="008F7DD8"/>
    <w:rsid w:val="008F7EB8"/>
    <w:rsid w:val="0090006A"/>
    <w:rsid w:val="00900907"/>
    <w:rsid w:val="00900D11"/>
    <w:rsid w:val="009013D1"/>
    <w:rsid w:val="00901531"/>
    <w:rsid w:val="00901C4C"/>
    <w:rsid w:val="00901EEB"/>
    <w:rsid w:val="009024B9"/>
    <w:rsid w:val="009025BB"/>
    <w:rsid w:val="00902F4F"/>
    <w:rsid w:val="00903329"/>
    <w:rsid w:val="00903684"/>
    <w:rsid w:val="00903699"/>
    <w:rsid w:val="009037D8"/>
    <w:rsid w:val="00903F80"/>
    <w:rsid w:val="00904070"/>
    <w:rsid w:val="00904B54"/>
    <w:rsid w:val="00904F5B"/>
    <w:rsid w:val="00905596"/>
    <w:rsid w:val="00905C94"/>
    <w:rsid w:val="00905D4B"/>
    <w:rsid w:val="00906309"/>
    <w:rsid w:val="0090696B"/>
    <w:rsid w:val="00906B9A"/>
    <w:rsid w:val="0090704A"/>
    <w:rsid w:val="009072C6"/>
    <w:rsid w:val="00907688"/>
    <w:rsid w:val="009076D9"/>
    <w:rsid w:val="009078F3"/>
    <w:rsid w:val="0090797C"/>
    <w:rsid w:val="00907A86"/>
    <w:rsid w:val="0091033A"/>
    <w:rsid w:val="0091048B"/>
    <w:rsid w:val="0091098E"/>
    <w:rsid w:val="00910AA7"/>
    <w:rsid w:val="00910E25"/>
    <w:rsid w:val="00910F8D"/>
    <w:rsid w:val="009110F2"/>
    <w:rsid w:val="009111E9"/>
    <w:rsid w:val="009112BC"/>
    <w:rsid w:val="00911369"/>
    <w:rsid w:val="0091141C"/>
    <w:rsid w:val="00911526"/>
    <w:rsid w:val="0091188C"/>
    <w:rsid w:val="00911E1C"/>
    <w:rsid w:val="00912352"/>
    <w:rsid w:val="00912831"/>
    <w:rsid w:val="00912913"/>
    <w:rsid w:val="0091300F"/>
    <w:rsid w:val="009132E0"/>
    <w:rsid w:val="009138CF"/>
    <w:rsid w:val="0091391C"/>
    <w:rsid w:val="00913A5A"/>
    <w:rsid w:val="00914162"/>
    <w:rsid w:val="0091466E"/>
    <w:rsid w:val="00914B7C"/>
    <w:rsid w:val="009152F1"/>
    <w:rsid w:val="009153BF"/>
    <w:rsid w:val="00915618"/>
    <w:rsid w:val="0091572E"/>
    <w:rsid w:val="009157ED"/>
    <w:rsid w:val="00915C43"/>
    <w:rsid w:val="00915FAD"/>
    <w:rsid w:val="00915FEB"/>
    <w:rsid w:val="009161CA"/>
    <w:rsid w:val="00916483"/>
    <w:rsid w:val="0091662C"/>
    <w:rsid w:val="00916699"/>
    <w:rsid w:val="009168BC"/>
    <w:rsid w:val="00916973"/>
    <w:rsid w:val="00916FE2"/>
    <w:rsid w:val="00917051"/>
    <w:rsid w:val="00917384"/>
    <w:rsid w:val="00917660"/>
    <w:rsid w:val="00917872"/>
    <w:rsid w:val="009179B3"/>
    <w:rsid w:val="00917D7B"/>
    <w:rsid w:val="0092011F"/>
    <w:rsid w:val="00920245"/>
    <w:rsid w:val="00920288"/>
    <w:rsid w:val="00920291"/>
    <w:rsid w:val="00920482"/>
    <w:rsid w:val="009208DA"/>
    <w:rsid w:val="009213B0"/>
    <w:rsid w:val="0092188B"/>
    <w:rsid w:val="00921CEE"/>
    <w:rsid w:val="00921F77"/>
    <w:rsid w:val="00922936"/>
    <w:rsid w:val="009229B9"/>
    <w:rsid w:val="00923014"/>
    <w:rsid w:val="00923308"/>
    <w:rsid w:val="0092363C"/>
    <w:rsid w:val="009239A2"/>
    <w:rsid w:val="00923A81"/>
    <w:rsid w:val="00923B94"/>
    <w:rsid w:val="00923ED5"/>
    <w:rsid w:val="009248DA"/>
    <w:rsid w:val="00924B1F"/>
    <w:rsid w:val="00924FE6"/>
    <w:rsid w:val="0092540F"/>
    <w:rsid w:val="00925C5C"/>
    <w:rsid w:val="00925E1A"/>
    <w:rsid w:val="009263D7"/>
    <w:rsid w:val="00926646"/>
    <w:rsid w:val="00926921"/>
    <w:rsid w:val="009269DD"/>
    <w:rsid w:val="00926B93"/>
    <w:rsid w:val="00926F07"/>
    <w:rsid w:val="009273DB"/>
    <w:rsid w:val="009274FD"/>
    <w:rsid w:val="00927505"/>
    <w:rsid w:val="009278A9"/>
    <w:rsid w:val="00927B72"/>
    <w:rsid w:val="00927C8E"/>
    <w:rsid w:val="00930084"/>
    <w:rsid w:val="00930226"/>
    <w:rsid w:val="009302DB"/>
    <w:rsid w:val="00930C87"/>
    <w:rsid w:val="00930DE1"/>
    <w:rsid w:val="0093110C"/>
    <w:rsid w:val="009311AB"/>
    <w:rsid w:val="00931485"/>
    <w:rsid w:val="00931731"/>
    <w:rsid w:val="009318D3"/>
    <w:rsid w:val="00931A0F"/>
    <w:rsid w:val="00931D76"/>
    <w:rsid w:val="00931F04"/>
    <w:rsid w:val="00932510"/>
    <w:rsid w:val="00932D71"/>
    <w:rsid w:val="0093336D"/>
    <w:rsid w:val="009337F8"/>
    <w:rsid w:val="00933A19"/>
    <w:rsid w:val="0093403C"/>
    <w:rsid w:val="00934233"/>
    <w:rsid w:val="0093441D"/>
    <w:rsid w:val="00934511"/>
    <w:rsid w:val="00934530"/>
    <w:rsid w:val="00934AFB"/>
    <w:rsid w:val="00934E9F"/>
    <w:rsid w:val="0093559A"/>
    <w:rsid w:val="0093560F"/>
    <w:rsid w:val="00935746"/>
    <w:rsid w:val="00935987"/>
    <w:rsid w:val="00935EBC"/>
    <w:rsid w:val="00935F1B"/>
    <w:rsid w:val="00935F4F"/>
    <w:rsid w:val="00936031"/>
    <w:rsid w:val="009360C0"/>
    <w:rsid w:val="009368D9"/>
    <w:rsid w:val="00936CE3"/>
    <w:rsid w:val="00936F45"/>
    <w:rsid w:val="00936FDC"/>
    <w:rsid w:val="00937918"/>
    <w:rsid w:val="0093791D"/>
    <w:rsid w:val="00937D2D"/>
    <w:rsid w:val="009405AC"/>
    <w:rsid w:val="00940D54"/>
    <w:rsid w:val="0094110C"/>
    <w:rsid w:val="0094115D"/>
    <w:rsid w:val="009411BD"/>
    <w:rsid w:val="0094135C"/>
    <w:rsid w:val="00941ABE"/>
    <w:rsid w:val="00941AD1"/>
    <w:rsid w:val="00941CB6"/>
    <w:rsid w:val="00942974"/>
    <w:rsid w:val="00942C1F"/>
    <w:rsid w:val="00942CD0"/>
    <w:rsid w:val="00942D1D"/>
    <w:rsid w:val="00943015"/>
    <w:rsid w:val="0094304B"/>
    <w:rsid w:val="009433A1"/>
    <w:rsid w:val="009433D6"/>
    <w:rsid w:val="00943578"/>
    <w:rsid w:val="00943BCA"/>
    <w:rsid w:val="00943D52"/>
    <w:rsid w:val="00943D81"/>
    <w:rsid w:val="00943DCB"/>
    <w:rsid w:val="00944105"/>
    <w:rsid w:val="009445DE"/>
    <w:rsid w:val="00944A48"/>
    <w:rsid w:val="00944CB4"/>
    <w:rsid w:val="00944D70"/>
    <w:rsid w:val="009452FE"/>
    <w:rsid w:val="00945524"/>
    <w:rsid w:val="00945595"/>
    <w:rsid w:val="00945632"/>
    <w:rsid w:val="00945A10"/>
    <w:rsid w:val="009462F8"/>
    <w:rsid w:val="00946303"/>
    <w:rsid w:val="009464DA"/>
    <w:rsid w:val="0094654E"/>
    <w:rsid w:val="009466E9"/>
    <w:rsid w:val="009468F5"/>
    <w:rsid w:val="00946BE9"/>
    <w:rsid w:val="00946CAC"/>
    <w:rsid w:val="009471BD"/>
    <w:rsid w:val="0094736F"/>
    <w:rsid w:val="0094754E"/>
    <w:rsid w:val="00947680"/>
    <w:rsid w:val="00947BD1"/>
    <w:rsid w:val="00947BF1"/>
    <w:rsid w:val="00947C0C"/>
    <w:rsid w:val="00947DE5"/>
    <w:rsid w:val="00950294"/>
    <w:rsid w:val="009506C1"/>
    <w:rsid w:val="00950D0F"/>
    <w:rsid w:val="00950DD9"/>
    <w:rsid w:val="00951117"/>
    <w:rsid w:val="0095114B"/>
    <w:rsid w:val="00951AA0"/>
    <w:rsid w:val="00952177"/>
    <w:rsid w:val="00952F12"/>
    <w:rsid w:val="00953327"/>
    <w:rsid w:val="00953677"/>
    <w:rsid w:val="009537E5"/>
    <w:rsid w:val="00953B63"/>
    <w:rsid w:val="00953C2F"/>
    <w:rsid w:val="009547CF"/>
    <w:rsid w:val="009549D6"/>
    <w:rsid w:val="00954A0D"/>
    <w:rsid w:val="00954B6C"/>
    <w:rsid w:val="00954C1B"/>
    <w:rsid w:val="00954D0F"/>
    <w:rsid w:val="009551B8"/>
    <w:rsid w:val="0095551C"/>
    <w:rsid w:val="00955984"/>
    <w:rsid w:val="00955ED5"/>
    <w:rsid w:val="009560BA"/>
    <w:rsid w:val="009565F3"/>
    <w:rsid w:val="00956AB7"/>
    <w:rsid w:val="00956F0A"/>
    <w:rsid w:val="0095737E"/>
    <w:rsid w:val="009574DA"/>
    <w:rsid w:val="00957ED7"/>
    <w:rsid w:val="00957F44"/>
    <w:rsid w:val="00960204"/>
    <w:rsid w:val="009606DA"/>
    <w:rsid w:val="00960906"/>
    <w:rsid w:val="00960A6C"/>
    <w:rsid w:val="00960E12"/>
    <w:rsid w:val="009611F1"/>
    <w:rsid w:val="00961251"/>
    <w:rsid w:val="00961480"/>
    <w:rsid w:val="00961BD8"/>
    <w:rsid w:val="00961C51"/>
    <w:rsid w:val="009620D1"/>
    <w:rsid w:val="00962186"/>
    <w:rsid w:val="0096261C"/>
    <w:rsid w:val="00962D96"/>
    <w:rsid w:val="00962DB4"/>
    <w:rsid w:val="00962F44"/>
    <w:rsid w:val="00963364"/>
    <w:rsid w:val="009634A6"/>
    <w:rsid w:val="009634F9"/>
    <w:rsid w:val="009637C8"/>
    <w:rsid w:val="00963821"/>
    <w:rsid w:val="00963C17"/>
    <w:rsid w:val="00963F4E"/>
    <w:rsid w:val="009642CA"/>
    <w:rsid w:val="009642F1"/>
    <w:rsid w:val="00964502"/>
    <w:rsid w:val="00964A4D"/>
    <w:rsid w:val="00964ABD"/>
    <w:rsid w:val="00964FB2"/>
    <w:rsid w:val="00965338"/>
    <w:rsid w:val="009656FF"/>
    <w:rsid w:val="0096584E"/>
    <w:rsid w:val="009658A2"/>
    <w:rsid w:val="00965995"/>
    <w:rsid w:val="009660CE"/>
    <w:rsid w:val="00966470"/>
    <w:rsid w:val="00966576"/>
    <w:rsid w:val="00966C16"/>
    <w:rsid w:val="00966C95"/>
    <w:rsid w:val="00966DEA"/>
    <w:rsid w:val="00966F4A"/>
    <w:rsid w:val="00966FF4"/>
    <w:rsid w:val="00967499"/>
    <w:rsid w:val="009707EB"/>
    <w:rsid w:val="009709E4"/>
    <w:rsid w:val="00970CA5"/>
    <w:rsid w:val="0097101E"/>
    <w:rsid w:val="009714DA"/>
    <w:rsid w:val="00971759"/>
    <w:rsid w:val="00972552"/>
    <w:rsid w:val="00972657"/>
    <w:rsid w:val="00972ACC"/>
    <w:rsid w:val="00972DB2"/>
    <w:rsid w:val="00973111"/>
    <w:rsid w:val="00973699"/>
    <w:rsid w:val="00973A9B"/>
    <w:rsid w:val="00973D08"/>
    <w:rsid w:val="00973DEA"/>
    <w:rsid w:val="0097488D"/>
    <w:rsid w:val="00974C0C"/>
    <w:rsid w:val="00974D14"/>
    <w:rsid w:val="00974E22"/>
    <w:rsid w:val="00974F87"/>
    <w:rsid w:val="00975253"/>
    <w:rsid w:val="00975463"/>
    <w:rsid w:val="009754E0"/>
    <w:rsid w:val="00975701"/>
    <w:rsid w:val="00975799"/>
    <w:rsid w:val="00975938"/>
    <w:rsid w:val="00975E10"/>
    <w:rsid w:val="009766D4"/>
    <w:rsid w:val="00976776"/>
    <w:rsid w:val="00976A4F"/>
    <w:rsid w:val="009771CE"/>
    <w:rsid w:val="0097721E"/>
    <w:rsid w:val="00977652"/>
    <w:rsid w:val="00977B4B"/>
    <w:rsid w:val="00977B87"/>
    <w:rsid w:val="00977ED4"/>
    <w:rsid w:val="00980481"/>
    <w:rsid w:val="009812EF"/>
    <w:rsid w:val="00981790"/>
    <w:rsid w:val="0098187B"/>
    <w:rsid w:val="009818D3"/>
    <w:rsid w:val="00981E23"/>
    <w:rsid w:val="0098314F"/>
    <w:rsid w:val="009832C2"/>
    <w:rsid w:val="009834CF"/>
    <w:rsid w:val="00983EBD"/>
    <w:rsid w:val="00983F3B"/>
    <w:rsid w:val="009844AB"/>
    <w:rsid w:val="00984888"/>
    <w:rsid w:val="009849D2"/>
    <w:rsid w:val="00984A4B"/>
    <w:rsid w:val="00984B2C"/>
    <w:rsid w:val="00984CEF"/>
    <w:rsid w:val="009858E8"/>
    <w:rsid w:val="00985FC7"/>
    <w:rsid w:val="00986455"/>
    <w:rsid w:val="00986519"/>
    <w:rsid w:val="00986875"/>
    <w:rsid w:val="00986934"/>
    <w:rsid w:val="00986AAE"/>
    <w:rsid w:val="00986B27"/>
    <w:rsid w:val="00986D06"/>
    <w:rsid w:val="00987031"/>
    <w:rsid w:val="00987648"/>
    <w:rsid w:val="009879B4"/>
    <w:rsid w:val="00987AF8"/>
    <w:rsid w:val="00987D82"/>
    <w:rsid w:val="00987E83"/>
    <w:rsid w:val="00987EF0"/>
    <w:rsid w:val="00990E31"/>
    <w:rsid w:val="00990EB5"/>
    <w:rsid w:val="00990F8B"/>
    <w:rsid w:val="00991327"/>
    <w:rsid w:val="0099156A"/>
    <w:rsid w:val="009915D8"/>
    <w:rsid w:val="009916C8"/>
    <w:rsid w:val="00991758"/>
    <w:rsid w:val="00991B98"/>
    <w:rsid w:val="00991F9E"/>
    <w:rsid w:val="00991FD5"/>
    <w:rsid w:val="00992028"/>
    <w:rsid w:val="00992250"/>
    <w:rsid w:val="00992306"/>
    <w:rsid w:val="00992454"/>
    <w:rsid w:val="0099260C"/>
    <w:rsid w:val="00992E4B"/>
    <w:rsid w:val="00993C46"/>
    <w:rsid w:val="0099502F"/>
    <w:rsid w:val="00995109"/>
    <w:rsid w:val="0099548D"/>
    <w:rsid w:val="00995C7C"/>
    <w:rsid w:val="00995D23"/>
    <w:rsid w:val="00995E61"/>
    <w:rsid w:val="0099608D"/>
    <w:rsid w:val="009960A7"/>
    <w:rsid w:val="009960ED"/>
    <w:rsid w:val="0099614A"/>
    <w:rsid w:val="009961D9"/>
    <w:rsid w:val="009965E7"/>
    <w:rsid w:val="009966F9"/>
    <w:rsid w:val="00996924"/>
    <w:rsid w:val="00996ADD"/>
    <w:rsid w:val="00996E34"/>
    <w:rsid w:val="00996FA8"/>
    <w:rsid w:val="009975D1"/>
    <w:rsid w:val="009976A3"/>
    <w:rsid w:val="009979B8"/>
    <w:rsid w:val="009A046E"/>
    <w:rsid w:val="009A06D8"/>
    <w:rsid w:val="009A0DBD"/>
    <w:rsid w:val="009A154B"/>
    <w:rsid w:val="009A1698"/>
    <w:rsid w:val="009A169A"/>
    <w:rsid w:val="009A1A28"/>
    <w:rsid w:val="009A1FEE"/>
    <w:rsid w:val="009A2279"/>
    <w:rsid w:val="009A2936"/>
    <w:rsid w:val="009A2A69"/>
    <w:rsid w:val="009A33DD"/>
    <w:rsid w:val="009A34B8"/>
    <w:rsid w:val="009A35A5"/>
    <w:rsid w:val="009A36F1"/>
    <w:rsid w:val="009A399E"/>
    <w:rsid w:val="009A3B4A"/>
    <w:rsid w:val="009A3B8A"/>
    <w:rsid w:val="009A4E22"/>
    <w:rsid w:val="009A4E74"/>
    <w:rsid w:val="009A505E"/>
    <w:rsid w:val="009A535F"/>
    <w:rsid w:val="009A559A"/>
    <w:rsid w:val="009A5981"/>
    <w:rsid w:val="009A5D3B"/>
    <w:rsid w:val="009A5E31"/>
    <w:rsid w:val="009A66CC"/>
    <w:rsid w:val="009A6BD4"/>
    <w:rsid w:val="009A6C72"/>
    <w:rsid w:val="009A6D28"/>
    <w:rsid w:val="009A7122"/>
    <w:rsid w:val="009A722B"/>
    <w:rsid w:val="009A765C"/>
    <w:rsid w:val="009A7835"/>
    <w:rsid w:val="009A7979"/>
    <w:rsid w:val="009A7A52"/>
    <w:rsid w:val="009B0175"/>
    <w:rsid w:val="009B0240"/>
    <w:rsid w:val="009B0822"/>
    <w:rsid w:val="009B0B40"/>
    <w:rsid w:val="009B0C2E"/>
    <w:rsid w:val="009B105C"/>
    <w:rsid w:val="009B10D3"/>
    <w:rsid w:val="009B15F8"/>
    <w:rsid w:val="009B1856"/>
    <w:rsid w:val="009B1C3F"/>
    <w:rsid w:val="009B1D36"/>
    <w:rsid w:val="009B1DDA"/>
    <w:rsid w:val="009B1FD6"/>
    <w:rsid w:val="009B2090"/>
    <w:rsid w:val="009B2865"/>
    <w:rsid w:val="009B2E70"/>
    <w:rsid w:val="009B2EE0"/>
    <w:rsid w:val="009B320A"/>
    <w:rsid w:val="009B3403"/>
    <w:rsid w:val="009B35EB"/>
    <w:rsid w:val="009B38FE"/>
    <w:rsid w:val="009B3982"/>
    <w:rsid w:val="009B3B20"/>
    <w:rsid w:val="009B3C12"/>
    <w:rsid w:val="009B4412"/>
    <w:rsid w:val="009B4692"/>
    <w:rsid w:val="009B4AA2"/>
    <w:rsid w:val="009B4B72"/>
    <w:rsid w:val="009B4F3B"/>
    <w:rsid w:val="009B5222"/>
    <w:rsid w:val="009B5842"/>
    <w:rsid w:val="009B588F"/>
    <w:rsid w:val="009B5893"/>
    <w:rsid w:val="009B5B60"/>
    <w:rsid w:val="009B5D55"/>
    <w:rsid w:val="009B5EB9"/>
    <w:rsid w:val="009B5ECD"/>
    <w:rsid w:val="009B608B"/>
    <w:rsid w:val="009B65D3"/>
    <w:rsid w:val="009B6715"/>
    <w:rsid w:val="009B6B91"/>
    <w:rsid w:val="009B7009"/>
    <w:rsid w:val="009B7C09"/>
    <w:rsid w:val="009B7D74"/>
    <w:rsid w:val="009C0263"/>
    <w:rsid w:val="009C0368"/>
    <w:rsid w:val="009C0581"/>
    <w:rsid w:val="009C0740"/>
    <w:rsid w:val="009C0DB0"/>
    <w:rsid w:val="009C0F00"/>
    <w:rsid w:val="009C1074"/>
    <w:rsid w:val="009C10FD"/>
    <w:rsid w:val="009C11AC"/>
    <w:rsid w:val="009C11F0"/>
    <w:rsid w:val="009C1561"/>
    <w:rsid w:val="009C18CA"/>
    <w:rsid w:val="009C1A8E"/>
    <w:rsid w:val="009C1E37"/>
    <w:rsid w:val="009C2084"/>
    <w:rsid w:val="009C2464"/>
    <w:rsid w:val="009C290A"/>
    <w:rsid w:val="009C2BA5"/>
    <w:rsid w:val="009C2CFE"/>
    <w:rsid w:val="009C2ECB"/>
    <w:rsid w:val="009C2F68"/>
    <w:rsid w:val="009C311A"/>
    <w:rsid w:val="009C35C7"/>
    <w:rsid w:val="009C3763"/>
    <w:rsid w:val="009C3EC9"/>
    <w:rsid w:val="009C40B1"/>
    <w:rsid w:val="009C423B"/>
    <w:rsid w:val="009C459B"/>
    <w:rsid w:val="009C468B"/>
    <w:rsid w:val="009C4AE0"/>
    <w:rsid w:val="009C4D2E"/>
    <w:rsid w:val="009C542A"/>
    <w:rsid w:val="009C54F9"/>
    <w:rsid w:val="009C5656"/>
    <w:rsid w:val="009C57F8"/>
    <w:rsid w:val="009C5AE5"/>
    <w:rsid w:val="009C675B"/>
    <w:rsid w:val="009C698B"/>
    <w:rsid w:val="009C6A63"/>
    <w:rsid w:val="009C6FBA"/>
    <w:rsid w:val="009C7A6A"/>
    <w:rsid w:val="009C7D6F"/>
    <w:rsid w:val="009D00C7"/>
    <w:rsid w:val="009D096D"/>
    <w:rsid w:val="009D0ABE"/>
    <w:rsid w:val="009D0D40"/>
    <w:rsid w:val="009D100F"/>
    <w:rsid w:val="009D1123"/>
    <w:rsid w:val="009D1C81"/>
    <w:rsid w:val="009D1CDA"/>
    <w:rsid w:val="009D1D14"/>
    <w:rsid w:val="009D20F2"/>
    <w:rsid w:val="009D222D"/>
    <w:rsid w:val="009D2E54"/>
    <w:rsid w:val="009D3074"/>
    <w:rsid w:val="009D312A"/>
    <w:rsid w:val="009D337B"/>
    <w:rsid w:val="009D35D4"/>
    <w:rsid w:val="009D3D9F"/>
    <w:rsid w:val="009D4126"/>
    <w:rsid w:val="009D412B"/>
    <w:rsid w:val="009D424B"/>
    <w:rsid w:val="009D4454"/>
    <w:rsid w:val="009D48AF"/>
    <w:rsid w:val="009D4A60"/>
    <w:rsid w:val="009D4FD4"/>
    <w:rsid w:val="009D54F0"/>
    <w:rsid w:val="009D5B4E"/>
    <w:rsid w:val="009D5C2C"/>
    <w:rsid w:val="009D5D06"/>
    <w:rsid w:val="009D5DF8"/>
    <w:rsid w:val="009D6FC0"/>
    <w:rsid w:val="009D7055"/>
    <w:rsid w:val="009D707C"/>
    <w:rsid w:val="009D707E"/>
    <w:rsid w:val="009D72D3"/>
    <w:rsid w:val="009D73D8"/>
    <w:rsid w:val="009D74E4"/>
    <w:rsid w:val="009D773A"/>
    <w:rsid w:val="009D795D"/>
    <w:rsid w:val="009D7A4B"/>
    <w:rsid w:val="009E001C"/>
    <w:rsid w:val="009E0129"/>
    <w:rsid w:val="009E02AE"/>
    <w:rsid w:val="009E0358"/>
    <w:rsid w:val="009E0AF0"/>
    <w:rsid w:val="009E0BE0"/>
    <w:rsid w:val="009E1745"/>
    <w:rsid w:val="009E1A7D"/>
    <w:rsid w:val="009E1BDB"/>
    <w:rsid w:val="009E21AF"/>
    <w:rsid w:val="009E2519"/>
    <w:rsid w:val="009E29F1"/>
    <w:rsid w:val="009E2D03"/>
    <w:rsid w:val="009E2DCA"/>
    <w:rsid w:val="009E2E87"/>
    <w:rsid w:val="009E2ED4"/>
    <w:rsid w:val="009E30D4"/>
    <w:rsid w:val="009E34CD"/>
    <w:rsid w:val="009E34D0"/>
    <w:rsid w:val="009E3658"/>
    <w:rsid w:val="009E3C1A"/>
    <w:rsid w:val="009E460E"/>
    <w:rsid w:val="009E464C"/>
    <w:rsid w:val="009E49E9"/>
    <w:rsid w:val="009E557D"/>
    <w:rsid w:val="009E5710"/>
    <w:rsid w:val="009E5D15"/>
    <w:rsid w:val="009E62CF"/>
    <w:rsid w:val="009E62D8"/>
    <w:rsid w:val="009E6993"/>
    <w:rsid w:val="009E6A7D"/>
    <w:rsid w:val="009E6C4C"/>
    <w:rsid w:val="009E6FDD"/>
    <w:rsid w:val="009E7336"/>
    <w:rsid w:val="009E7CA1"/>
    <w:rsid w:val="009E7D77"/>
    <w:rsid w:val="009F0095"/>
    <w:rsid w:val="009F0526"/>
    <w:rsid w:val="009F07E2"/>
    <w:rsid w:val="009F0B58"/>
    <w:rsid w:val="009F1250"/>
    <w:rsid w:val="009F1474"/>
    <w:rsid w:val="009F1A61"/>
    <w:rsid w:val="009F241B"/>
    <w:rsid w:val="009F24E6"/>
    <w:rsid w:val="009F2C93"/>
    <w:rsid w:val="009F2E41"/>
    <w:rsid w:val="009F334F"/>
    <w:rsid w:val="009F3C3C"/>
    <w:rsid w:val="009F3E28"/>
    <w:rsid w:val="009F3FA5"/>
    <w:rsid w:val="009F4058"/>
    <w:rsid w:val="009F4AC1"/>
    <w:rsid w:val="009F4FBF"/>
    <w:rsid w:val="009F5172"/>
    <w:rsid w:val="009F583F"/>
    <w:rsid w:val="009F5B44"/>
    <w:rsid w:val="009F5CD9"/>
    <w:rsid w:val="009F610F"/>
    <w:rsid w:val="009F64FC"/>
    <w:rsid w:val="009F67EB"/>
    <w:rsid w:val="009F68B8"/>
    <w:rsid w:val="009F697C"/>
    <w:rsid w:val="009F6A60"/>
    <w:rsid w:val="009F6DED"/>
    <w:rsid w:val="009F72F0"/>
    <w:rsid w:val="009F738D"/>
    <w:rsid w:val="009F7679"/>
    <w:rsid w:val="009F7FAC"/>
    <w:rsid w:val="00A0009F"/>
    <w:rsid w:val="00A000AB"/>
    <w:rsid w:val="00A001C9"/>
    <w:rsid w:val="00A00348"/>
    <w:rsid w:val="00A005C0"/>
    <w:rsid w:val="00A00B2F"/>
    <w:rsid w:val="00A00EAB"/>
    <w:rsid w:val="00A01339"/>
    <w:rsid w:val="00A0142E"/>
    <w:rsid w:val="00A014AB"/>
    <w:rsid w:val="00A021E6"/>
    <w:rsid w:val="00A0230F"/>
    <w:rsid w:val="00A023A6"/>
    <w:rsid w:val="00A0241C"/>
    <w:rsid w:val="00A02440"/>
    <w:rsid w:val="00A02457"/>
    <w:rsid w:val="00A027BB"/>
    <w:rsid w:val="00A02BD0"/>
    <w:rsid w:val="00A031A9"/>
    <w:rsid w:val="00A03489"/>
    <w:rsid w:val="00A03653"/>
    <w:rsid w:val="00A037B8"/>
    <w:rsid w:val="00A03B16"/>
    <w:rsid w:val="00A03BB7"/>
    <w:rsid w:val="00A03E7A"/>
    <w:rsid w:val="00A0401B"/>
    <w:rsid w:val="00A047E8"/>
    <w:rsid w:val="00A049BB"/>
    <w:rsid w:val="00A051B6"/>
    <w:rsid w:val="00A05736"/>
    <w:rsid w:val="00A058EB"/>
    <w:rsid w:val="00A05975"/>
    <w:rsid w:val="00A061F7"/>
    <w:rsid w:val="00A06399"/>
    <w:rsid w:val="00A06504"/>
    <w:rsid w:val="00A065C6"/>
    <w:rsid w:val="00A06F65"/>
    <w:rsid w:val="00A074A7"/>
    <w:rsid w:val="00A074C5"/>
    <w:rsid w:val="00A07930"/>
    <w:rsid w:val="00A07EE4"/>
    <w:rsid w:val="00A07F13"/>
    <w:rsid w:val="00A10102"/>
    <w:rsid w:val="00A1016D"/>
    <w:rsid w:val="00A10179"/>
    <w:rsid w:val="00A10E25"/>
    <w:rsid w:val="00A11182"/>
    <w:rsid w:val="00A1144A"/>
    <w:rsid w:val="00A114D4"/>
    <w:rsid w:val="00A12FB3"/>
    <w:rsid w:val="00A131B5"/>
    <w:rsid w:val="00A13468"/>
    <w:rsid w:val="00A1391D"/>
    <w:rsid w:val="00A13A89"/>
    <w:rsid w:val="00A13FFD"/>
    <w:rsid w:val="00A140A9"/>
    <w:rsid w:val="00A14C16"/>
    <w:rsid w:val="00A14D8A"/>
    <w:rsid w:val="00A14E87"/>
    <w:rsid w:val="00A15361"/>
    <w:rsid w:val="00A156EF"/>
    <w:rsid w:val="00A15966"/>
    <w:rsid w:val="00A159AB"/>
    <w:rsid w:val="00A159AF"/>
    <w:rsid w:val="00A15C56"/>
    <w:rsid w:val="00A15FA8"/>
    <w:rsid w:val="00A16019"/>
    <w:rsid w:val="00A16268"/>
    <w:rsid w:val="00A163C7"/>
    <w:rsid w:val="00A16A24"/>
    <w:rsid w:val="00A16BD8"/>
    <w:rsid w:val="00A16CDE"/>
    <w:rsid w:val="00A17059"/>
    <w:rsid w:val="00A17B1C"/>
    <w:rsid w:val="00A203BE"/>
    <w:rsid w:val="00A20417"/>
    <w:rsid w:val="00A204A5"/>
    <w:rsid w:val="00A20577"/>
    <w:rsid w:val="00A2083A"/>
    <w:rsid w:val="00A20ADB"/>
    <w:rsid w:val="00A21131"/>
    <w:rsid w:val="00A217CF"/>
    <w:rsid w:val="00A217E5"/>
    <w:rsid w:val="00A219DF"/>
    <w:rsid w:val="00A22094"/>
    <w:rsid w:val="00A222A3"/>
    <w:rsid w:val="00A224F4"/>
    <w:rsid w:val="00A2258E"/>
    <w:rsid w:val="00A228C2"/>
    <w:rsid w:val="00A229BB"/>
    <w:rsid w:val="00A22D84"/>
    <w:rsid w:val="00A231AB"/>
    <w:rsid w:val="00A235C4"/>
    <w:rsid w:val="00A23761"/>
    <w:rsid w:val="00A23801"/>
    <w:rsid w:val="00A23884"/>
    <w:rsid w:val="00A239E8"/>
    <w:rsid w:val="00A23BF3"/>
    <w:rsid w:val="00A23E68"/>
    <w:rsid w:val="00A24F61"/>
    <w:rsid w:val="00A2508A"/>
    <w:rsid w:val="00A252D8"/>
    <w:rsid w:val="00A25565"/>
    <w:rsid w:val="00A2565C"/>
    <w:rsid w:val="00A256FC"/>
    <w:rsid w:val="00A258BC"/>
    <w:rsid w:val="00A259BC"/>
    <w:rsid w:val="00A25D6B"/>
    <w:rsid w:val="00A26171"/>
    <w:rsid w:val="00A26A62"/>
    <w:rsid w:val="00A26E6F"/>
    <w:rsid w:val="00A26F14"/>
    <w:rsid w:val="00A27137"/>
    <w:rsid w:val="00A274DF"/>
    <w:rsid w:val="00A27820"/>
    <w:rsid w:val="00A27955"/>
    <w:rsid w:val="00A27AD6"/>
    <w:rsid w:val="00A27CCA"/>
    <w:rsid w:val="00A27E68"/>
    <w:rsid w:val="00A27F70"/>
    <w:rsid w:val="00A30245"/>
    <w:rsid w:val="00A302B8"/>
    <w:rsid w:val="00A304AD"/>
    <w:rsid w:val="00A3061E"/>
    <w:rsid w:val="00A3074E"/>
    <w:rsid w:val="00A30AC6"/>
    <w:rsid w:val="00A30C5D"/>
    <w:rsid w:val="00A30CEE"/>
    <w:rsid w:val="00A30FB4"/>
    <w:rsid w:val="00A30FF0"/>
    <w:rsid w:val="00A317EE"/>
    <w:rsid w:val="00A3197A"/>
    <w:rsid w:val="00A31CB6"/>
    <w:rsid w:val="00A32063"/>
    <w:rsid w:val="00A3251C"/>
    <w:rsid w:val="00A3257B"/>
    <w:rsid w:val="00A3281A"/>
    <w:rsid w:val="00A32B34"/>
    <w:rsid w:val="00A32BD1"/>
    <w:rsid w:val="00A32D2A"/>
    <w:rsid w:val="00A32DE8"/>
    <w:rsid w:val="00A32F6B"/>
    <w:rsid w:val="00A33004"/>
    <w:rsid w:val="00A33030"/>
    <w:rsid w:val="00A33052"/>
    <w:rsid w:val="00A33109"/>
    <w:rsid w:val="00A33116"/>
    <w:rsid w:val="00A33984"/>
    <w:rsid w:val="00A339BF"/>
    <w:rsid w:val="00A339C7"/>
    <w:rsid w:val="00A33BAC"/>
    <w:rsid w:val="00A340BE"/>
    <w:rsid w:val="00A343A8"/>
    <w:rsid w:val="00A346EB"/>
    <w:rsid w:val="00A34909"/>
    <w:rsid w:val="00A34B52"/>
    <w:rsid w:val="00A34D4E"/>
    <w:rsid w:val="00A34D9F"/>
    <w:rsid w:val="00A34EC2"/>
    <w:rsid w:val="00A34F15"/>
    <w:rsid w:val="00A34F17"/>
    <w:rsid w:val="00A353B3"/>
    <w:rsid w:val="00A355F3"/>
    <w:rsid w:val="00A35FF4"/>
    <w:rsid w:val="00A36481"/>
    <w:rsid w:val="00A3653E"/>
    <w:rsid w:val="00A36646"/>
    <w:rsid w:val="00A3669F"/>
    <w:rsid w:val="00A3674E"/>
    <w:rsid w:val="00A36981"/>
    <w:rsid w:val="00A36A58"/>
    <w:rsid w:val="00A36DA9"/>
    <w:rsid w:val="00A36FFF"/>
    <w:rsid w:val="00A371B0"/>
    <w:rsid w:val="00A373EF"/>
    <w:rsid w:val="00A3740B"/>
    <w:rsid w:val="00A37741"/>
    <w:rsid w:val="00A377E7"/>
    <w:rsid w:val="00A37AA6"/>
    <w:rsid w:val="00A37D74"/>
    <w:rsid w:val="00A4071F"/>
    <w:rsid w:val="00A40930"/>
    <w:rsid w:val="00A40968"/>
    <w:rsid w:val="00A40B99"/>
    <w:rsid w:val="00A40F6F"/>
    <w:rsid w:val="00A40F86"/>
    <w:rsid w:val="00A40FA4"/>
    <w:rsid w:val="00A4134E"/>
    <w:rsid w:val="00A41CC3"/>
    <w:rsid w:val="00A4268C"/>
    <w:rsid w:val="00A426B8"/>
    <w:rsid w:val="00A429AE"/>
    <w:rsid w:val="00A42A3F"/>
    <w:rsid w:val="00A42DF1"/>
    <w:rsid w:val="00A42F25"/>
    <w:rsid w:val="00A43336"/>
    <w:rsid w:val="00A434CE"/>
    <w:rsid w:val="00A43615"/>
    <w:rsid w:val="00A43726"/>
    <w:rsid w:val="00A43B65"/>
    <w:rsid w:val="00A43B78"/>
    <w:rsid w:val="00A43ED3"/>
    <w:rsid w:val="00A44645"/>
    <w:rsid w:val="00A44D69"/>
    <w:rsid w:val="00A44F22"/>
    <w:rsid w:val="00A45203"/>
    <w:rsid w:val="00A455A9"/>
    <w:rsid w:val="00A456D7"/>
    <w:rsid w:val="00A466A1"/>
    <w:rsid w:val="00A46A58"/>
    <w:rsid w:val="00A46A7C"/>
    <w:rsid w:val="00A46B42"/>
    <w:rsid w:val="00A46E22"/>
    <w:rsid w:val="00A46F53"/>
    <w:rsid w:val="00A4704B"/>
    <w:rsid w:val="00A4723C"/>
    <w:rsid w:val="00A47680"/>
    <w:rsid w:val="00A47A69"/>
    <w:rsid w:val="00A47BE9"/>
    <w:rsid w:val="00A501F9"/>
    <w:rsid w:val="00A509F5"/>
    <w:rsid w:val="00A50EF9"/>
    <w:rsid w:val="00A52028"/>
    <w:rsid w:val="00A52042"/>
    <w:rsid w:val="00A52478"/>
    <w:rsid w:val="00A52548"/>
    <w:rsid w:val="00A52FE3"/>
    <w:rsid w:val="00A533CB"/>
    <w:rsid w:val="00A53BDA"/>
    <w:rsid w:val="00A548F4"/>
    <w:rsid w:val="00A54B61"/>
    <w:rsid w:val="00A5506B"/>
    <w:rsid w:val="00A552F7"/>
    <w:rsid w:val="00A5577E"/>
    <w:rsid w:val="00A557AE"/>
    <w:rsid w:val="00A55C48"/>
    <w:rsid w:val="00A56116"/>
    <w:rsid w:val="00A562D6"/>
    <w:rsid w:val="00A56365"/>
    <w:rsid w:val="00A56AFB"/>
    <w:rsid w:val="00A5707F"/>
    <w:rsid w:val="00A57356"/>
    <w:rsid w:val="00A575E1"/>
    <w:rsid w:val="00A600C4"/>
    <w:rsid w:val="00A60303"/>
    <w:rsid w:val="00A604EA"/>
    <w:rsid w:val="00A60502"/>
    <w:rsid w:val="00A60AAF"/>
    <w:rsid w:val="00A610A2"/>
    <w:rsid w:val="00A61CD1"/>
    <w:rsid w:val="00A61DDB"/>
    <w:rsid w:val="00A620F7"/>
    <w:rsid w:val="00A623FC"/>
    <w:rsid w:val="00A625B5"/>
    <w:rsid w:val="00A6327B"/>
    <w:rsid w:val="00A63355"/>
    <w:rsid w:val="00A63963"/>
    <w:rsid w:val="00A63B6B"/>
    <w:rsid w:val="00A63C9E"/>
    <w:rsid w:val="00A648E5"/>
    <w:rsid w:val="00A64B57"/>
    <w:rsid w:val="00A65369"/>
    <w:rsid w:val="00A6548A"/>
    <w:rsid w:val="00A65587"/>
    <w:rsid w:val="00A65799"/>
    <w:rsid w:val="00A6596E"/>
    <w:rsid w:val="00A65A3D"/>
    <w:rsid w:val="00A65DA9"/>
    <w:rsid w:val="00A65F0C"/>
    <w:rsid w:val="00A66087"/>
    <w:rsid w:val="00A66159"/>
    <w:rsid w:val="00A66915"/>
    <w:rsid w:val="00A66D38"/>
    <w:rsid w:val="00A66EE3"/>
    <w:rsid w:val="00A67315"/>
    <w:rsid w:val="00A67379"/>
    <w:rsid w:val="00A67937"/>
    <w:rsid w:val="00A67998"/>
    <w:rsid w:val="00A70193"/>
    <w:rsid w:val="00A70634"/>
    <w:rsid w:val="00A70666"/>
    <w:rsid w:val="00A709CB"/>
    <w:rsid w:val="00A70A43"/>
    <w:rsid w:val="00A70CB5"/>
    <w:rsid w:val="00A70CB6"/>
    <w:rsid w:val="00A70E8D"/>
    <w:rsid w:val="00A70FCD"/>
    <w:rsid w:val="00A71448"/>
    <w:rsid w:val="00A716B8"/>
    <w:rsid w:val="00A71C11"/>
    <w:rsid w:val="00A72096"/>
    <w:rsid w:val="00A724E7"/>
    <w:rsid w:val="00A72760"/>
    <w:rsid w:val="00A7352D"/>
    <w:rsid w:val="00A738F0"/>
    <w:rsid w:val="00A738FD"/>
    <w:rsid w:val="00A73A3D"/>
    <w:rsid w:val="00A73BA7"/>
    <w:rsid w:val="00A73BDD"/>
    <w:rsid w:val="00A73FB1"/>
    <w:rsid w:val="00A743AF"/>
    <w:rsid w:val="00A74410"/>
    <w:rsid w:val="00A74539"/>
    <w:rsid w:val="00A7453E"/>
    <w:rsid w:val="00A74603"/>
    <w:rsid w:val="00A747E9"/>
    <w:rsid w:val="00A74B71"/>
    <w:rsid w:val="00A754F4"/>
    <w:rsid w:val="00A7553D"/>
    <w:rsid w:val="00A755E4"/>
    <w:rsid w:val="00A75941"/>
    <w:rsid w:val="00A75B0F"/>
    <w:rsid w:val="00A75C88"/>
    <w:rsid w:val="00A760CF"/>
    <w:rsid w:val="00A761E0"/>
    <w:rsid w:val="00A761E7"/>
    <w:rsid w:val="00A7636E"/>
    <w:rsid w:val="00A7671C"/>
    <w:rsid w:val="00A76939"/>
    <w:rsid w:val="00A76940"/>
    <w:rsid w:val="00A76A20"/>
    <w:rsid w:val="00A76CA8"/>
    <w:rsid w:val="00A77435"/>
    <w:rsid w:val="00A777C0"/>
    <w:rsid w:val="00A77F0A"/>
    <w:rsid w:val="00A80559"/>
    <w:rsid w:val="00A8088B"/>
    <w:rsid w:val="00A81479"/>
    <w:rsid w:val="00A820DA"/>
    <w:rsid w:val="00A82118"/>
    <w:rsid w:val="00A824E7"/>
    <w:rsid w:val="00A82A14"/>
    <w:rsid w:val="00A82C74"/>
    <w:rsid w:val="00A82DB7"/>
    <w:rsid w:val="00A82E84"/>
    <w:rsid w:val="00A83070"/>
    <w:rsid w:val="00A83764"/>
    <w:rsid w:val="00A8393E"/>
    <w:rsid w:val="00A83A84"/>
    <w:rsid w:val="00A83E24"/>
    <w:rsid w:val="00A841A8"/>
    <w:rsid w:val="00A84438"/>
    <w:rsid w:val="00A84613"/>
    <w:rsid w:val="00A84B25"/>
    <w:rsid w:val="00A8512A"/>
    <w:rsid w:val="00A85439"/>
    <w:rsid w:val="00A857AC"/>
    <w:rsid w:val="00A8583B"/>
    <w:rsid w:val="00A8593B"/>
    <w:rsid w:val="00A86166"/>
    <w:rsid w:val="00A86671"/>
    <w:rsid w:val="00A869DE"/>
    <w:rsid w:val="00A869EC"/>
    <w:rsid w:val="00A86D73"/>
    <w:rsid w:val="00A86DE2"/>
    <w:rsid w:val="00A86E4B"/>
    <w:rsid w:val="00A87162"/>
    <w:rsid w:val="00A87281"/>
    <w:rsid w:val="00A873E0"/>
    <w:rsid w:val="00A874B7"/>
    <w:rsid w:val="00A87560"/>
    <w:rsid w:val="00A878CE"/>
    <w:rsid w:val="00A87A9C"/>
    <w:rsid w:val="00A87E81"/>
    <w:rsid w:val="00A901F6"/>
    <w:rsid w:val="00A90322"/>
    <w:rsid w:val="00A903F2"/>
    <w:rsid w:val="00A905A3"/>
    <w:rsid w:val="00A906ED"/>
    <w:rsid w:val="00A90A6B"/>
    <w:rsid w:val="00A90FB5"/>
    <w:rsid w:val="00A9113B"/>
    <w:rsid w:val="00A91552"/>
    <w:rsid w:val="00A91723"/>
    <w:rsid w:val="00A91869"/>
    <w:rsid w:val="00A91C8F"/>
    <w:rsid w:val="00A92299"/>
    <w:rsid w:val="00A935C0"/>
    <w:rsid w:val="00A9391F"/>
    <w:rsid w:val="00A93A8D"/>
    <w:rsid w:val="00A93BEB"/>
    <w:rsid w:val="00A93D04"/>
    <w:rsid w:val="00A94555"/>
    <w:rsid w:val="00A945D7"/>
    <w:rsid w:val="00A946F2"/>
    <w:rsid w:val="00A94C20"/>
    <w:rsid w:val="00A94D73"/>
    <w:rsid w:val="00A951EA"/>
    <w:rsid w:val="00A956FA"/>
    <w:rsid w:val="00A9582F"/>
    <w:rsid w:val="00A95864"/>
    <w:rsid w:val="00A9609B"/>
    <w:rsid w:val="00A96139"/>
    <w:rsid w:val="00A96480"/>
    <w:rsid w:val="00A9669E"/>
    <w:rsid w:val="00A969CC"/>
    <w:rsid w:val="00A96FC6"/>
    <w:rsid w:val="00A96FE1"/>
    <w:rsid w:val="00A97302"/>
    <w:rsid w:val="00A97374"/>
    <w:rsid w:val="00A975DC"/>
    <w:rsid w:val="00A97643"/>
    <w:rsid w:val="00A979D8"/>
    <w:rsid w:val="00A97A09"/>
    <w:rsid w:val="00A97F75"/>
    <w:rsid w:val="00A97F91"/>
    <w:rsid w:val="00AA06C5"/>
    <w:rsid w:val="00AA089F"/>
    <w:rsid w:val="00AA091F"/>
    <w:rsid w:val="00AA096F"/>
    <w:rsid w:val="00AA0A53"/>
    <w:rsid w:val="00AA0C38"/>
    <w:rsid w:val="00AA0CFD"/>
    <w:rsid w:val="00AA18C4"/>
    <w:rsid w:val="00AA1B32"/>
    <w:rsid w:val="00AA1ED5"/>
    <w:rsid w:val="00AA3FB1"/>
    <w:rsid w:val="00AA43D4"/>
    <w:rsid w:val="00AA4464"/>
    <w:rsid w:val="00AA4522"/>
    <w:rsid w:val="00AA48EA"/>
    <w:rsid w:val="00AA5BA1"/>
    <w:rsid w:val="00AA5E92"/>
    <w:rsid w:val="00AA609D"/>
    <w:rsid w:val="00AA6B51"/>
    <w:rsid w:val="00AA6E6B"/>
    <w:rsid w:val="00AA70AC"/>
    <w:rsid w:val="00AA7298"/>
    <w:rsid w:val="00AA72BE"/>
    <w:rsid w:val="00AA7522"/>
    <w:rsid w:val="00AA7779"/>
    <w:rsid w:val="00AA7C29"/>
    <w:rsid w:val="00AA7C90"/>
    <w:rsid w:val="00AB048C"/>
    <w:rsid w:val="00AB0983"/>
    <w:rsid w:val="00AB10DB"/>
    <w:rsid w:val="00AB1182"/>
    <w:rsid w:val="00AB17FF"/>
    <w:rsid w:val="00AB1D74"/>
    <w:rsid w:val="00AB2754"/>
    <w:rsid w:val="00AB29BF"/>
    <w:rsid w:val="00AB2AB1"/>
    <w:rsid w:val="00AB3338"/>
    <w:rsid w:val="00AB35E8"/>
    <w:rsid w:val="00AB4070"/>
    <w:rsid w:val="00AB447B"/>
    <w:rsid w:val="00AB46DA"/>
    <w:rsid w:val="00AB4762"/>
    <w:rsid w:val="00AB4896"/>
    <w:rsid w:val="00AB4C69"/>
    <w:rsid w:val="00AB4F33"/>
    <w:rsid w:val="00AB5158"/>
    <w:rsid w:val="00AB53D6"/>
    <w:rsid w:val="00AB58C3"/>
    <w:rsid w:val="00AB5930"/>
    <w:rsid w:val="00AB59AE"/>
    <w:rsid w:val="00AB65D4"/>
    <w:rsid w:val="00AB6609"/>
    <w:rsid w:val="00AB6975"/>
    <w:rsid w:val="00AB69BD"/>
    <w:rsid w:val="00AB6A40"/>
    <w:rsid w:val="00AB6E5E"/>
    <w:rsid w:val="00AB792D"/>
    <w:rsid w:val="00AB7B8E"/>
    <w:rsid w:val="00AB7DCD"/>
    <w:rsid w:val="00AC0067"/>
    <w:rsid w:val="00AC0208"/>
    <w:rsid w:val="00AC0303"/>
    <w:rsid w:val="00AC03DA"/>
    <w:rsid w:val="00AC05ED"/>
    <w:rsid w:val="00AC09BD"/>
    <w:rsid w:val="00AC114C"/>
    <w:rsid w:val="00AC182A"/>
    <w:rsid w:val="00AC1F35"/>
    <w:rsid w:val="00AC2839"/>
    <w:rsid w:val="00AC2873"/>
    <w:rsid w:val="00AC28C4"/>
    <w:rsid w:val="00AC2C31"/>
    <w:rsid w:val="00AC2D7F"/>
    <w:rsid w:val="00AC3584"/>
    <w:rsid w:val="00AC3AB8"/>
    <w:rsid w:val="00AC4198"/>
    <w:rsid w:val="00AC41E6"/>
    <w:rsid w:val="00AC43D2"/>
    <w:rsid w:val="00AC44FF"/>
    <w:rsid w:val="00AC46EF"/>
    <w:rsid w:val="00AC473E"/>
    <w:rsid w:val="00AC4B08"/>
    <w:rsid w:val="00AC4B6F"/>
    <w:rsid w:val="00AC4CDC"/>
    <w:rsid w:val="00AC4D11"/>
    <w:rsid w:val="00AC520B"/>
    <w:rsid w:val="00AC540E"/>
    <w:rsid w:val="00AC5A4D"/>
    <w:rsid w:val="00AC5D65"/>
    <w:rsid w:val="00AC5F18"/>
    <w:rsid w:val="00AC6147"/>
    <w:rsid w:val="00AC623E"/>
    <w:rsid w:val="00AC694A"/>
    <w:rsid w:val="00AC6AC6"/>
    <w:rsid w:val="00AC6BC1"/>
    <w:rsid w:val="00AC6F8B"/>
    <w:rsid w:val="00AC7098"/>
    <w:rsid w:val="00AC737F"/>
    <w:rsid w:val="00AC7D37"/>
    <w:rsid w:val="00AC7F5A"/>
    <w:rsid w:val="00AC7FC2"/>
    <w:rsid w:val="00AD004D"/>
    <w:rsid w:val="00AD07B3"/>
    <w:rsid w:val="00AD07EF"/>
    <w:rsid w:val="00AD08B7"/>
    <w:rsid w:val="00AD0BB1"/>
    <w:rsid w:val="00AD0D0A"/>
    <w:rsid w:val="00AD1668"/>
    <w:rsid w:val="00AD1ADB"/>
    <w:rsid w:val="00AD1ED8"/>
    <w:rsid w:val="00AD2064"/>
    <w:rsid w:val="00AD215A"/>
    <w:rsid w:val="00AD24AD"/>
    <w:rsid w:val="00AD2564"/>
    <w:rsid w:val="00AD2B5F"/>
    <w:rsid w:val="00AD2C38"/>
    <w:rsid w:val="00AD2C9D"/>
    <w:rsid w:val="00AD2DEC"/>
    <w:rsid w:val="00AD301D"/>
    <w:rsid w:val="00AD3ADD"/>
    <w:rsid w:val="00AD4044"/>
    <w:rsid w:val="00AD4052"/>
    <w:rsid w:val="00AD495F"/>
    <w:rsid w:val="00AD4F38"/>
    <w:rsid w:val="00AD52DA"/>
    <w:rsid w:val="00AD5545"/>
    <w:rsid w:val="00AD558D"/>
    <w:rsid w:val="00AD5BEC"/>
    <w:rsid w:val="00AD5F98"/>
    <w:rsid w:val="00AD64F8"/>
    <w:rsid w:val="00AD6502"/>
    <w:rsid w:val="00AD659C"/>
    <w:rsid w:val="00AD670E"/>
    <w:rsid w:val="00AD6DD0"/>
    <w:rsid w:val="00AD6EF0"/>
    <w:rsid w:val="00AD7410"/>
    <w:rsid w:val="00AD78CD"/>
    <w:rsid w:val="00AD791F"/>
    <w:rsid w:val="00AD7A1D"/>
    <w:rsid w:val="00AD7B6C"/>
    <w:rsid w:val="00AD7BF5"/>
    <w:rsid w:val="00AD7D08"/>
    <w:rsid w:val="00AE00CE"/>
    <w:rsid w:val="00AE0155"/>
    <w:rsid w:val="00AE01DC"/>
    <w:rsid w:val="00AE041D"/>
    <w:rsid w:val="00AE07A6"/>
    <w:rsid w:val="00AE0952"/>
    <w:rsid w:val="00AE0B82"/>
    <w:rsid w:val="00AE0F13"/>
    <w:rsid w:val="00AE13F4"/>
    <w:rsid w:val="00AE1664"/>
    <w:rsid w:val="00AE1707"/>
    <w:rsid w:val="00AE1F26"/>
    <w:rsid w:val="00AE20E0"/>
    <w:rsid w:val="00AE2341"/>
    <w:rsid w:val="00AE24DD"/>
    <w:rsid w:val="00AE2700"/>
    <w:rsid w:val="00AE2BB7"/>
    <w:rsid w:val="00AE2C60"/>
    <w:rsid w:val="00AE30AA"/>
    <w:rsid w:val="00AE31EF"/>
    <w:rsid w:val="00AE38E3"/>
    <w:rsid w:val="00AE3C41"/>
    <w:rsid w:val="00AE3F41"/>
    <w:rsid w:val="00AE4021"/>
    <w:rsid w:val="00AE4466"/>
    <w:rsid w:val="00AE4597"/>
    <w:rsid w:val="00AE46D6"/>
    <w:rsid w:val="00AE48AD"/>
    <w:rsid w:val="00AE5391"/>
    <w:rsid w:val="00AE5679"/>
    <w:rsid w:val="00AE5879"/>
    <w:rsid w:val="00AE598C"/>
    <w:rsid w:val="00AE5CA0"/>
    <w:rsid w:val="00AE5E35"/>
    <w:rsid w:val="00AE60BE"/>
    <w:rsid w:val="00AE618C"/>
    <w:rsid w:val="00AE69C5"/>
    <w:rsid w:val="00AE6CC6"/>
    <w:rsid w:val="00AE7577"/>
    <w:rsid w:val="00AE7923"/>
    <w:rsid w:val="00AE7C53"/>
    <w:rsid w:val="00AE7C68"/>
    <w:rsid w:val="00AE7C7A"/>
    <w:rsid w:val="00AE7F65"/>
    <w:rsid w:val="00AF0118"/>
    <w:rsid w:val="00AF020C"/>
    <w:rsid w:val="00AF04C8"/>
    <w:rsid w:val="00AF06AE"/>
    <w:rsid w:val="00AF0CC3"/>
    <w:rsid w:val="00AF0E2D"/>
    <w:rsid w:val="00AF0F42"/>
    <w:rsid w:val="00AF101F"/>
    <w:rsid w:val="00AF11FC"/>
    <w:rsid w:val="00AF14C0"/>
    <w:rsid w:val="00AF1AE4"/>
    <w:rsid w:val="00AF1B68"/>
    <w:rsid w:val="00AF1FAC"/>
    <w:rsid w:val="00AF247F"/>
    <w:rsid w:val="00AF32F6"/>
    <w:rsid w:val="00AF3A93"/>
    <w:rsid w:val="00AF3E69"/>
    <w:rsid w:val="00AF3FE4"/>
    <w:rsid w:val="00AF413F"/>
    <w:rsid w:val="00AF4690"/>
    <w:rsid w:val="00AF48B1"/>
    <w:rsid w:val="00AF4A81"/>
    <w:rsid w:val="00AF4DA9"/>
    <w:rsid w:val="00AF4E98"/>
    <w:rsid w:val="00AF50AC"/>
    <w:rsid w:val="00AF5455"/>
    <w:rsid w:val="00AF5485"/>
    <w:rsid w:val="00AF561E"/>
    <w:rsid w:val="00AF5761"/>
    <w:rsid w:val="00AF595A"/>
    <w:rsid w:val="00AF5977"/>
    <w:rsid w:val="00AF5ADC"/>
    <w:rsid w:val="00AF5CA7"/>
    <w:rsid w:val="00AF5D80"/>
    <w:rsid w:val="00AF5E5D"/>
    <w:rsid w:val="00AF6151"/>
    <w:rsid w:val="00AF659E"/>
    <w:rsid w:val="00AF6800"/>
    <w:rsid w:val="00AF6D47"/>
    <w:rsid w:val="00AF6E33"/>
    <w:rsid w:val="00AF6ECF"/>
    <w:rsid w:val="00AF7016"/>
    <w:rsid w:val="00AF702E"/>
    <w:rsid w:val="00AF71B1"/>
    <w:rsid w:val="00AF769F"/>
    <w:rsid w:val="00AF79A9"/>
    <w:rsid w:val="00B00A1D"/>
    <w:rsid w:val="00B01373"/>
    <w:rsid w:val="00B01566"/>
    <w:rsid w:val="00B01D3D"/>
    <w:rsid w:val="00B01D63"/>
    <w:rsid w:val="00B02B7C"/>
    <w:rsid w:val="00B02C4D"/>
    <w:rsid w:val="00B0329C"/>
    <w:rsid w:val="00B0339B"/>
    <w:rsid w:val="00B035CF"/>
    <w:rsid w:val="00B03CFD"/>
    <w:rsid w:val="00B045FB"/>
    <w:rsid w:val="00B04A2B"/>
    <w:rsid w:val="00B04B23"/>
    <w:rsid w:val="00B054E0"/>
    <w:rsid w:val="00B0581E"/>
    <w:rsid w:val="00B06AAD"/>
    <w:rsid w:val="00B06D81"/>
    <w:rsid w:val="00B06FF0"/>
    <w:rsid w:val="00B07295"/>
    <w:rsid w:val="00B07760"/>
    <w:rsid w:val="00B077C3"/>
    <w:rsid w:val="00B078A7"/>
    <w:rsid w:val="00B078E5"/>
    <w:rsid w:val="00B07E69"/>
    <w:rsid w:val="00B07F4C"/>
    <w:rsid w:val="00B10022"/>
    <w:rsid w:val="00B1038D"/>
    <w:rsid w:val="00B10829"/>
    <w:rsid w:val="00B10C4A"/>
    <w:rsid w:val="00B11830"/>
    <w:rsid w:val="00B11D55"/>
    <w:rsid w:val="00B11E9E"/>
    <w:rsid w:val="00B12003"/>
    <w:rsid w:val="00B1206D"/>
    <w:rsid w:val="00B1227D"/>
    <w:rsid w:val="00B12461"/>
    <w:rsid w:val="00B12528"/>
    <w:rsid w:val="00B125B1"/>
    <w:rsid w:val="00B12C94"/>
    <w:rsid w:val="00B12F10"/>
    <w:rsid w:val="00B131A0"/>
    <w:rsid w:val="00B13A47"/>
    <w:rsid w:val="00B13F36"/>
    <w:rsid w:val="00B14518"/>
    <w:rsid w:val="00B14608"/>
    <w:rsid w:val="00B147CA"/>
    <w:rsid w:val="00B14821"/>
    <w:rsid w:val="00B148B8"/>
    <w:rsid w:val="00B14B9B"/>
    <w:rsid w:val="00B14DB2"/>
    <w:rsid w:val="00B14E99"/>
    <w:rsid w:val="00B15094"/>
    <w:rsid w:val="00B154D0"/>
    <w:rsid w:val="00B155CF"/>
    <w:rsid w:val="00B1619F"/>
    <w:rsid w:val="00B163D1"/>
    <w:rsid w:val="00B16B81"/>
    <w:rsid w:val="00B16F9A"/>
    <w:rsid w:val="00B170C2"/>
    <w:rsid w:val="00B17184"/>
    <w:rsid w:val="00B17794"/>
    <w:rsid w:val="00B17894"/>
    <w:rsid w:val="00B17ABB"/>
    <w:rsid w:val="00B17CAB"/>
    <w:rsid w:val="00B17E67"/>
    <w:rsid w:val="00B200B9"/>
    <w:rsid w:val="00B208CB"/>
    <w:rsid w:val="00B209E1"/>
    <w:rsid w:val="00B20BF8"/>
    <w:rsid w:val="00B211E0"/>
    <w:rsid w:val="00B21819"/>
    <w:rsid w:val="00B21A38"/>
    <w:rsid w:val="00B21B22"/>
    <w:rsid w:val="00B21B49"/>
    <w:rsid w:val="00B21CEE"/>
    <w:rsid w:val="00B21D57"/>
    <w:rsid w:val="00B21E41"/>
    <w:rsid w:val="00B2222B"/>
    <w:rsid w:val="00B2234E"/>
    <w:rsid w:val="00B2261C"/>
    <w:rsid w:val="00B22820"/>
    <w:rsid w:val="00B2289B"/>
    <w:rsid w:val="00B22BFB"/>
    <w:rsid w:val="00B22CCB"/>
    <w:rsid w:val="00B22F25"/>
    <w:rsid w:val="00B242E1"/>
    <w:rsid w:val="00B2443D"/>
    <w:rsid w:val="00B244FE"/>
    <w:rsid w:val="00B2496F"/>
    <w:rsid w:val="00B250D5"/>
    <w:rsid w:val="00B25103"/>
    <w:rsid w:val="00B25241"/>
    <w:rsid w:val="00B25290"/>
    <w:rsid w:val="00B25768"/>
    <w:rsid w:val="00B258CF"/>
    <w:rsid w:val="00B2590E"/>
    <w:rsid w:val="00B25DF6"/>
    <w:rsid w:val="00B26143"/>
    <w:rsid w:val="00B263E0"/>
    <w:rsid w:val="00B26CA8"/>
    <w:rsid w:val="00B2759C"/>
    <w:rsid w:val="00B27650"/>
    <w:rsid w:val="00B27A06"/>
    <w:rsid w:val="00B27CFC"/>
    <w:rsid w:val="00B30208"/>
    <w:rsid w:val="00B304FD"/>
    <w:rsid w:val="00B3053A"/>
    <w:rsid w:val="00B307DE"/>
    <w:rsid w:val="00B30831"/>
    <w:rsid w:val="00B3083D"/>
    <w:rsid w:val="00B30A32"/>
    <w:rsid w:val="00B30D60"/>
    <w:rsid w:val="00B30D67"/>
    <w:rsid w:val="00B30FE3"/>
    <w:rsid w:val="00B31196"/>
    <w:rsid w:val="00B31221"/>
    <w:rsid w:val="00B31262"/>
    <w:rsid w:val="00B31362"/>
    <w:rsid w:val="00B3187C"/>
    <w:rsid w:val="00B32154"/>
    <w:rsid w:val="00B32E61"/>
    <w:rsid w:val="00B32FEE"/>
    <w:rsid w:val="00B33882"/>
    <w:rsid w:val="00B33B72"/>
    <w:rsid w:val="00B33D43"/>
    <w:rsid w:val="00B34487"/>
    <w:rsid w:val="00B345E3"/>
    <w:rsid w:val="00B345F5"/>
    <w:rsid w:val="00B3460D"/>
    <w:rsid w:val="00B34E3C"/>
    <w:rsid w:val="00B35438"/>
    <w:rsid w:val="00B35711"/>
    <w:rsid w:val="00B35A65"/>
    <w:rsid w:val="00B35ACD"/>
    <w:rsid w:val="00B35F1E"/>
    <w:rsid w:val="00B36029"/>
    <w:rsid w:val="00B36070"/>
    <w:rsid w:val="00B36268"/>
    <w:rsid w:val="00B36342"/>
    <w:rsid w:val="00B36436"/>
    <w:rsid w:val="00B36C25"/>
    <w:rsid w:val="00B36D0A"/>
    <w:rsid w:val="00B37122"/>
    <w:rsid w:val="00B374CB"/>
    <w:rsid w:val="00B37682"/>
    <w:rsid w:val="00B376A4"/>
    <w:rsid w:val="00B3778C"/>
    <w:rsid w:val="00B37B7C"/>
    <w:rsid w:val="00B37D15"/>
    <w:rsid w:val="00B37D21"/>
    <w:rsid w:val="00B37FED"/>
    <w:rsid w:val="00B40591"/>
    <w:rsid w:val="00B40DEB"/>
    <w:rsid w:val="00B40ECD"/>
    <w:rsid w:val="00B41060"/>
    <w:rsid w:val="00B41731"/>
    <w:rsid w:val="00B4196F"/>
    <w:rsid w:val="00B41A3B"/>
    <w:rsid w:val="00B41BED"/>
    <w:rsid w:val="00B42021"/>
    <w:rsid w:val="00B420E0"/>
    <w:rsid w:val="00B42BB3"/>
    <w:rsid w:val="00B42D19"/>
    <w:rsid w:val="00B42FD4"/>
    <w:rsid w:val="00B430A6"/>
    <w:rsid w:val="00B4350E"/>
    <w:rsid w:val="00B4362A"/>
    <w:rsid w:val="00B438DB"/>
    <w:rsid w:val="00B439A6"/>
    <w:rsid w:val="00B43C5A"/>
    <w:rsid w:val="00B43F87"/>
    <w:rsid w:val="00B4460D"/>
    <w:rsid w:val="00B447BA"/>
    <w:rsid w:val="00B44BA8"/>
    <w:rsid w:val="00B44BCC"/>
    <w:rsid w:val="00B44C81"/>
    <w:rsid w:val="00B45321"/>
    <w:rsid w:val="00B45407"/>
    <w:rsid w:val="00B45574"/>
    <w:rsid w:val="00B459A0"/>
    <w:rsid w:val="00B45DC6"/>
    <w:rsid w:val="00B45DE0"/>
    <w:rsid w:val="00B45E7E"/>
    <w:rsid w:val="00B46117"/>
    <w:rsid w:val="00B4614B"/>
    <w:rsid w:val="00B4643E"/>
    <w:rsid w:val="00B46D33"/>
    <w:rsid w:val="00B46E7F"/>
    <w:rsid w:val="00B46F4A"/>
    <w:rsid w:val="00B470DE"/>
    <w:rsid w:val="00B4729D"/>
    <w:rsid w:val="00B47366"/>
    <w:rsid w:val="00B476F3"/>
    <w:rsid w:val="00B4797C"/>
    <w:rsid w:val="00B479B2"/>
    <w:rsid w:val="00B47A88"/>
    <w:rsid w:val="00B47E1B"/>
    <w:rsid w:val="00B47E62"/>
    <w:rsid w:val="00B50AEB"/>
    <w:rsid w:val="00B50DB9"/>
    <w:rsid w:val="00B510EC"/>
    <w:rsid w:val="00B51260"/>
    <w:rsid w:val="00B5134B"/>
    <w:rsid w:val="00B5189F"/>
    <w:rsid w:val="00B51ACB"/>
    <w:rsid w:val="00B51EDA"/>
    <w:rsid w:val="00B51EFC"/>
    <w:rsid w:val="00B51F2B"/>
    <w:rsid w:val="00B520B8"/>
    <w:rsid w:val="00B52384"/>
    <w:rsid w:val="00B52C07"/>
    <w:rsid w:val="00B5341A"/>
    <w:rsid w:val="00B5360E"/>
    <w:rsid w:val="00B53EC7"/>
    <w:rsid w:val="00B5464F"/>
    <w:rsid w:val="00B54A25"/>
    <w:rsid w:val="00B54D52"/>
    <w:rsid w:val="00B54FAC"/>
    <w:rsid w:val="00B55117"/>
    <w:rsid w:val="00B55A2A"/>
    <w:rsid w:val="00B55D56"/>
    <w:rsid w:val="00B560CE"/>
    <w:rsid w:val="00B56210"/>
    <w:rsid w:val="00B56329"/>
    <w:rsid w:val="00B5673A"/>
    <w:rsid w:val="00B57652"/>
    <w:rsid w:val="00B57D33"/>
    <w:rsid w:val="00B6066A"/>
    <w:rsid w:val="00B607D0"/>
    <w:rsid w:val="00B607EF"/>
    <w:rsid w:val="00B6080E"/>
    <w:rsid w:val="00B60DDE"/>
    <w:rsid w:val="00B60F56"/>
    <w:rsid w:val="00B61E47"/>
    <w:rsid w:val="00B61E75"/>
    <w:rsid w:val="00B61F51"/>
    <w:rsid w:val="00B620E1"/>
    <w:rsid w:val="00B626E0"/>
    <w:rsid w:val="00B626EB"/>
    <w:rsid w:val="00B62A22"/>
    <w:rsid w:val="00B63483"/>
    <w:rsid w:val="00B63BF3"/>
    <w:rsid w:val="00B63E70"/>
    <w:rsid w:val="00B6404F"/>
    <w:rsid w:val="00B64594"/>
    <w:rsid w:val="00B64782"/>
    <w:rsid w:val="00B64C44"/>
    <w:rsid w:val="00B64E23"/>
    <w:rsid w:val="00B64F27"/>
    <w:rsid w:val="00B6504B"/>
    <w:rsid w:val="00B65067"/>
    <w:rsid w:val="00B650CA"/>
    <w:rsid w:val="00B65608"/>
    <w:rsid w:val="00B6560F"/>
    <w:rsid w:val="00B6586E"/>
    <w:rsid w:val="00B65943"/>
    <w:rsid w:val="00B65981"/>
    <w:rsid w:val="00B65987"/>
    <w:rsid w:val="00B65BB4"/>
    <w:rsid w:val="00B65C67"/>
    <w:rsid w:val="00B6615D"/>
    <w:rsid w:val="00B665BA"/>
    <w:rsid w:val="00B66797"/>
    <w:rsid w:val="00B66847"/>
    <w:rsid w:val="00B66A92"/>
    <w:rsid w:val="00B66B46"/>
    <w:rsid w:val="00B66F99"/>
    <w:rsid w:val="00B67334"/>
    <w:rsid w:val="00B67461"/>
    <w:rsid w:val="00B67740"/>
    <w:rsid w:val="00B678B5"/>
    <w:rsid w:val="00B67C33"/>
    <w:rsid w:val="00B67C7D"/>
    <w:rsid w:val="00B70402"/>
    <w:rsid w:val="00B7051C"/>
    <w:rsid w:val="00B70596"/>
    <w:rsid w:val="00B7138A"/>
    <w:rsid w:val="00B7151E"/>
    <w:rsid w:val="00B715BB"/>
    <w:rsid w:val="00B71F7F"/>
    <w:rsid w:val="00B725F0"/>
    <w:rsid w:val="00B72DAB"/>
    <w:rsid w:val="00B7307D"/>
    <w:rsid w:val="00B734AB"/>
    <w:rsid w:val="00B73750"/>
    <w:rsid w:val="00B73897"/>
    <w:rsid w:val="00B73A8A"/>
    <w:rsid w:val="00B73B39"/>
    <w:rsid w:val="00B73BFE"/>
    <w:rsid w:val="00B73C61"/>
    <w:rsid w:val="00B73E2F"/>
    <w:rsid w:val="00B73E37"/>
    <w:rsid w:val="00B74965"/>
    <w:rsid w:val="00B74FCA"/>
    <w:rsid w:val="00B7500D"/>
    <w:rsid w:val="00B7513C"/>
    <w:rsid w:val="00B7548F"/>
    <w:rsid w:val="00B7553C"/>
    <w:rsid w:val="00B7565B"/>
    <w:rsid w:val="00B756CC"/>
    <w:rsid w:val="00B75959"/>
    <w:rsid w:val="00B75C6D"/>
    <w:rsid w:val="00B75EE1"/>
    <w:rsid w:val="00B75F1B"/>
    <w:rsid w:val="00B76173"/>
    <w:rsid w:val="00B761DA"/>
    <w:rsid w:val="00B765E7"/>
    <w:rsid w:val="00B76BE4"/>
    <w:rsid w:val="00B76F3F"/>
    <w:rsid w:val="00B770A5"/>
    <w:rsid w:val="00B773A7"/>
    <w:rsid w:val="00B773DE"/>
    <w:rsid w:val="00B77C66"/>
    <w:rsid w:val="00B77DA8"/>
    <w:rsid w:val="00B77E1E"/>
    <w:rsid w:val="00B8025E"/>
    <w:rsid w:val="00B807B6"/>
    <w:rsid w:val="00B80886"/>
    <w:rsid w:val="00B80ACC"/>
    <w:rsid w:val="00B80EA8"/>
    <w:rsid w:val="00B81857"/>
    <w:rsid w:val="00B81B14"/>
    <w:rsid w:val="00B81EF0"/>
    <w:rsid w:val="00B8290A"/>
    <w:rsid w:val="00B83063"/>
    <w:rsid w:val="00B8353C"/>
    <w:rsid w:val="00B83562"/>
    <w:rsid w:val="00B835ED"/>
    <w:rsid w:val="00B83AEA"/>
    <w:rsid w:val="00B83EA9"/>
    <w:rsid w:val="00B8402B"/>
    <w:rsid w:val="00B84B8C"/>
    <w:rsid w:val="00B854A2"/>
    <w:rsid w:val="00B8591A"/>
    <w:rsid w:val="00B8616E"/>
    <w:rsid w:val="00B8678E"/>
    <w:rsid w:val="00B86CBF"/>
    <w:rsid w:val="00B879B4"/>
    <w:rsid w:val="00B87A1D"/>
    <w:rsid w:val="00B87CEF"/>
    <w:rsid w:val="00B900EB"/>
    <w:rsid w:val="00B907A2"/>
    <w:rsid w:val="00B90818"/>
    <w:rsid w:val="00B908F4"/>
    <w:rsid w:val="00B90EFD"/>
    <w:rsid w:val="00B91103"/>
    <w:rsid w:val="00B91EFD"/>
    <w:rsid w:val="00B920CF"/>
    <w:rsid w:val="00B92AFE"/>
    <w:rsid w:val="00B92FDB"/>
    <w:rsid w:val="00B93309"/>
    <w:rsid w:val="00B9338B"/>
    <w:rsid w:val="00B935A2"/>
    <w:rsid w:val="00B939A1"/>
    <w:rsid w:val="00B94144"/>
    <w:rsid w:val="00B9457A"/>
    <w:rsid w:val="00B95096"/>
    <w:rsid w:val="00B951C9"/>
    <w:rsid w:val="00B952F7"/>
    <w:rsid w:val="00B95720"/>
    <w:rsid w:val="00B95D7D"/>
    <w:rsid w:val="00B965C5"/>
    <w:rsid w:val="00B96784"/>
    <w:rsid w:val="00B96877"/>
    <w:rsid w:val="00B969BB"/>
    <w:rsid w:val="00B97285"/>
    <w:rsid w:val="00B978C2"/>
    <w:rsid w:val="00BA004F"/>
    <w:rsid w:val="00BA0092"/>
    <w:rsid w:val="00BA0104"/>
    <w:rsid w:val="00BA077F"/>
    <w:rsid w:val="00BA0C13"/>
    <w:rsid w:val="00BA11A8"/>
    <w:rsid w:val="00BA1503"/>
    <w:rsid w:val="00BA1924"/>
    <w:rsid w:val="00BA19A7"/>
    <w:rsid w:val="00BA1E94"/>
    <w:rsid w:val="00BA1F49"/>
    <w:rsid w:val="00BA2183"/>
    <w:rsid w:val="00BA21CF"/>
    <w:rsid w:val="00BA230B"/>
    <w:rsid w:val="00BA259E"/>
    <w:rsid w:val="00BA2D10"/>
    <w:rsid w:val="00BA2D28"/>
    <w:rsid w:val="00BA303B"/>
    <w:rsid w:val="00BA3085"/>
    <w:rsid w:val="00BA33B2"/>
    <w:rsid w:val="00BA34AB"/>
    <w:rsid w:val="00BA3EA3"/>
    <w:rsid w:val="00BA3FB2"/>
    <w:rsid w:val="00BA4266"/>
    <w:rsid w:val="00BA4575"/>
    <w:rsid w:val="00BA4B03"/>
    <w:rsid w:val="00BA562D"/>
    <w:rsid w:val="00BA5640"/>
    <w:rsid w:val="00BA5A19"/>
    <w:rsid w:val="00BA5C81"/>
    <w:rsid w:val="00BA5CE1"/>
    <w:rsid w:val="00BA5F7C"/>
    <w:rsid w:val="00BA629B"/>
    <w:rsid w:val="00BA63FB"/>
    <w:rsid w:val="00BA6B08"/>
    <w:rsid w:val="00BA6B32"/>
    <w:rsid w:val="00BA6B7F"/>
    <w:rsid w:val="00BA6FA2"/>
    <w:rsid w:val="00BA7054"/>
    <w:rsid w:val="00BA72B1"/>
    <w:rsid w:val="00BA753A"/>
    <w:rsid w:val="00BA795F"/>
    <w:rsid w:val="00BA7AE6"/>
    <w:rsid w:val="00BA7F81"/>
    <w:rsid w:val="00BB00CC"/>
    <w:rsid w:val="00BB03CF"/>
    <w:rsid w:val="00BB0B26"/>
    <w:rsid w:val="00BB0B30"/>
    <w:rsid w:val="00BB0B5F"/>
    <w:rsid w:val="00BB0E9A"/>
    <w:rsid w:val="00BB0F7F"/>
    <w:rsid w:val="00BB0F93"/>
    <w:rsid w:val="00BB1217"/>
    <w:rsid w:val="00BB14C2"/>
    <w:rsid w:val="00BB1842"/>
    <w:rsid w:val="00BB1CDC"/>
    <w:rsid w:val="00BB1DC1"/>
    <w:rsid w:val="00BB1E9D"/>
    <w:rsid w:val="00BB2410"/>
    <w:rsid w:val="00BB2666"/>
    <w:rsid w:val="00BB27E7"/>
    <w:rsid w:val="00BB28D6"/>
    <w:rsid w:val="00BB2B96"/>
    <w:rsid w:val="00BB2E90"/>
    <w:rsid w:val="00BB2F51"/>
    <w:rsid w:val="00BB309C"/>
    <w:rsid w:val="00BB31EB"/>
    <w:rsid w:val="00BB3262"/>
    <w:rsid w:val="00BB33F6"/>
    <w:rsid w:val="00BB37CC"/>
    <w:rsid w:val="00BB37E8"/>
    <w:rsid w:val="00BB3A4C"/>
    <w:rsid w:val="00BB4424"/>
    <w:rsid w:val="00BB4839"/>
    <w:rsid w:val="00BB49C7"/>
    <w:rsid w:val="00BB4BB4"/>
    <w:rsid w:val="00BB5092"/>
    <w:rsid w:val="00BB5535"/>
    <w:rsid w:val="00BB5771"/>
    <w:rsid w:val="00BB5992"/>
    <w:rsid w:val="00BB6303"/>
    <w:rsid w:val="00BB6998"/>
    <w:rsid w:val="00BB7415"/>
    <w:rsid w:val="00BB75B4"/>
    <w:rsid w:val="00BB7706"/>
    <w:rsid w:val="00BB7709"/>
    <w:rsid w:val="00BB77FD"/>
    <w:rsid w:val="00BB79E9"/>
    <w:rsid w:val="00BC03E2"/>
    <w:rsid w:val="00BC04D4"/>
    <w:rsid w:val="00BC0621"/>
    <w:rsid w:val="00BC09FC"/>
    <w:rsid w:val="00BC11EB"/>
    <w:rsid w:val="00BC1240"/>
    <w:rsid w:val="00BC162C"/>
    <w:rsid w:val="00BC16A6"/>
    <w:rsid w:val="00BC187C"/>
    <w:rsid w:val="00BC1BB3"/>
    <w:rsid w:val="00BC1BDC"/>
    <w:rsid w:val="00BC1EDA"/>
    <w:rsid w:val="00BC220E"/>
    <w:rsid w:val="00BC224B"/>
    <w:rsid w:val="00BC258D"/>
    <w:rsid w:val="00BC26E7"/>
    <w:rsid w:val="00BC28CF"/>
    <w:rsid w:val="00BC2EE3"/>
    <w:rsid w:val="00BC2F5A"/>
    <w:rsid w:val="00BC30E6"/>
    <w:rsid w:val="00BC31ED"/>
    <w:rsid w:val="00BC34BA"/>
    <w:rsid w:val="00BC3788"/>
    <w:rsid w:val="00BC406B"/>
    <w:rsid w:val="00BC42C2"/>
    <w:rsid w:val="00BC4590"/>
    <w:rsid w:val="00BC4A71"/>
    <w:rsid w:val="00BC4B8F"/>
    <w:rsid w:val="00BC4C49"/>
    <w:rsid w:val="00BC4F43"/>
    <w:rsid w:val="00BC5061"/>
    <w:rsid w:val="00BC5139"/>
    <w:rsid w:val="00BC5182"/>
    <w:rsid w:val="00BC5CC5"/>
    <w:rsid w:val="00BC613A"/>
    <w:rsid w:val="00BC6474"/>
    <w:rsid w:val="00BC68FA"/>
    <w:rsid w:val="00BC753C"/>
    <w:rsid w:val="00BC7649"/>
    <w:rsid w:val="00BC76B2"/>
    <w:rsid w:val="00BD03A0"/>
    <w:rsid w:val="00BD05D6"/>
    <w:rsid w:val="00BD1321"/>
    <w:rsid w:val="00BD1475"/>
    <w:rsid w:val="00BD182D"/>
    <w:rsid w:val="00BD197E"/>
    <w:rsid w:val="00BD1F46"/>
    <w:rsid w:val="00BD25C5"/>
    <w:rsid w:val="00BD2732"/>
    <w:rsid w:val="00BD2DFB"/>
    <w:rsid w:val="00BD3032"/>
    <w:rsid w:val="00BD32AF"/>
    <w:rsid w:val="00BD33BC"/>
    <w:rsid w:val="00BD3991"/>
    <w:rsid w:val="00BD4028"/>
    <w:rsid w:val="00BD4966"/>
    <w:rsid w:val="00BD4AF6"/>
    <w:rsid w:val="00BD4EFC"/>
    <w:rsid w:val="00BD52B6"/>
    <w:rsid w:val="00BD56F3"/>
    <w:rsid w:val="00BD59AC"/>
    <w:rsid w:val="00BD5A33"/>
    <w:rsid w:val="00BD5A7F"/>
    <w:rsid w:val="00BD5F77"/>
    <w:rsid w:val="00BD61DC"/>
    <w:rsid w:val="00BD64E9"/>
    <w:rsid w:val="00BD708E"/>
    <w:rsid w:val="00BD7157"/>
    <w:rsid w:val="00BD7720"/>
    <w:rsid w:val="00BD788C"/>
    <w:rsid w:val="00BD798E"/>
    <w:rsid w:val="00BD7B02"/>
    <w:rsid w:val="00BE0C9D"/>
    <w:rsid w:val="00BE1909"/>
    <w:rsid w:val="00BE1FC3"/>
    <w:rsid w:val="00BE2321"/>
    <w:rsid w:val="00BE2C3F"/>
    <w:rsid w:val="00BE2F11"/>
    <w:rsid w:val="00BE306D"/>
    <w:rsid w:val="00BE33AA"/>
    <w:rsid w:val="00BE356A"/>
    <w:rsid w:val="00BE35C0"/>
    <w:rsid w:val="00BE3715"/>
    <w:rsid w:val="00BE38F6"/>
    <w:rsid w:val="00BE40C6"/>
    <w:rsid w:val="00BE46EE"/>
    <w:rsid w:val="00BE4847"/>
    <w:rsid w:val="00BE48DF"/>
    <w:rsid w:val="00BE4BDD"/>
    <w:rsid w:val="00BE4F52"/>
    <w:rsid w:val="00BE4FAD"/>
    <w:rsid w:val="00BE5871"/>
    <w:rsid w:val="00BE5AB7"/>
    <w:rsid w:val="00BE5E3E"/>
    <w:rsid w:val="00BE63C9"/>
    <w:rsid w:val="00BE67C1"/>
    <w:rsid w:val="00BE6D3B"/>
    <w:rsid w:val="00BE6E48"/>
    <w:rsid w:val="00BE75AE"/>
    <w:rsid w:val="00BE7636"/>
    <w:rsid w:val="00BF0DF5"/>
    <w:rsid w:val="00BF1020"/>
    <w:rsid w:val="00BF1605"/>
    <w:rsid w:val="00BF180C"/>
    <w:rsid w:val="00BF1878"/>
    <w:rsid w:val="00BF19DA"/>
    <w:rsid w:val="00BF1BAA"/>
    <w:rsid w:val="00BF1BB9"/>
    <w:rsid w:val="00BF23A8"/>
    <w:rsid w:val="00BF295C"/>
    <w:rsid w:val="00BF2FC1"/>
    <w:rsid w:val="00BF312B"/>
    <w:rsid w:val="00BF32A9"/>
    <w:rsid w:val="00BF3E48"/>
    <w:rsid w:val="00BF3F19"/>
    <w:rsid w:val="00BF3FEC"/>
    <w:rsid w:val="00BF418F"/>
    <w:rsid w:val="00BF4561"/>
    <w:rsid w:val="00BF4566"/>
    <w:rsid w:val="00BF4745"/>
    <w:rsid w:val="00BF498B"/>
    <w:rsid w:val="00BF4DDD"/>
    <w:rsid w:val="00BF4EBE"/>
    <w:rsid w:val="00BF5145"/>
    <w:rsid w:val="00BF51B2"/>
    <w:rsid w:val="00BF5465"/>
    <w:rsid w:val="00BF585A"/>
    <w:rsid w:val="00BF6780"/>
    <w:rsid w:val="00BF6D41"/>
    <w:rsid w:val="00BF7018"/>
    <w:rsid w:val="00BF7965"/>
    <w:rsid w:val="00C0002D"/>
    <w:rsid w:val="00C002E2"/>
    <w:rsid w:val="00C0051D"/>
    <w:rsid w:val="00C005A6"/>
    <w:rsid w:val="00C0065E"/>
    <w:rsid w:val="00C007FF"/>
    <w:rsid w:val="00C008E5"/>
    <w:rsid w:val="00C00CDC"/>
    <w:rsid w:val="00C00D63"/>
    <w:rsid w:val="00C00F41"/>
    <w:rsid w:val="00C016F3"/>
    <w:rsid w:val="00C01932"/>
    <w:rsid w:val="00C01979"/>
    <w:rsid w:val="00C01BD9"/>
    <w:rsid w:val="00C01CBA"/>
    <w:rsid w:val="00C02028"/>
    <w:rsid w:val="00C02090"/>
    <w:rsid w:val="00C020C2"/>
    <w:rsid w:val="00C0253A"/>
    <w:rsid w:val="00C02B1F"/>
    <w:rsid w:val="00C02C79"/>
    <w:rsid w:val="00C031AD"/>
    <w:rsid w:val="00C0352E"/>
    <w:rsid w:val="00C0354A"/>
    <w:rsid w:val="00C03A14"/>
    <w:rsid w:val="00C04556"/>
    <w:rsid w:val="00C054E2"/>
    <w:rsid w:val="00C05537"/>
    <w:rsid w:val="00C057FA"/>
    <w:rsid w:val="00C05C5C"/>
    <w:rsid w:val="00C05CE3"/>
    <w:rsid w:val="00C05D35"/>
    <w:rsid w:val="00C05F76"/>
    <w:rsid w:val="00C06674"/>
    <w:rsid w:val="00C0693A"/>
    <w:rsid w:val="00C06BBF"/>
    <w:rsid w:val="00C06D1C"/>
    <w:rsid w:val="00C06FB9"/>
    <w:rsid w:val="00C0793E"/>
    <w:rsid w:val="00C07E86"/>
    <w:rsid w:val="00C10623"/>
    <w:rsid w:val="00C10624"/>
    <w:rsid w:val="00C107CB"/>
    <w:rsid w:val="00C10AD2"/>
    <w:rsid w:val="00C10C78"/>
    <w:rsid w:val="00C10D90"/>
    <w:rsid w:val="00C111BA"/>
    <w:rsid w:val="00C113A6"/>
    <w:rsid w:val="00C11588"/>
    <w:rsid w:val="00C11BA5"/>
    <w:rsid w:val="00C11F1C"/>
    <w:rsid w:val="00C11F77"/>
    <w:rsid w:val="00C120BA"/>
    <w:rsid w:val="00C12227"/>
    <w:rsid w:val="00C12273"/>
    <w:rsid w:val="00C12BEE"/>
    <w:rsid w:val="00C13397"/>
    <w:rsid w:val="00C1363F"/>
    <w:rsid w:val="00C13AF0"/>
    <w:rsid w:val="00C140E7"/>
    <w:rsid w:val="00C142A3"/>
    <w:rsid w:val="00C143D2"/>
    <w:rsid w:val="00C145A3"/>
    <w:rsid w:val="00C147D9"/>
    <w:rsid w:val="00C14867"/>
    <w:rsid w:val="00C14AE9"/>
    <w:rsid w:val="00C14FFF"/>
    <w:rsid w:val="00C151FF"/>
    <w:rsid w:val="00C153D8"/>
    <w:rsid w:val="00C153EF"/>
    <w:rsid w:val="00C155F9"/>
    <w:rsid w:val="00C15909"/>
    <w:rsid w:val="00C15A76"/>
    <w:rsid w:val="00C15C12"/>
    <w:rsid w:val="00C16147"/>
    <w:rsid w:val="00C1633E"/>
    <w:rsid w:val="00C16411"/>
    <w:rsid w:val="00C16884"/>
    <w:rsid w:val="00C169C6"/>
    <w:rsid w:val="00C171E1"/>
    <w:rsid w:val="00C1744E"/>
    <w:rsid w:val="00C17CE5"/>
    <w:rsid w:val="00C17D41"/>
    <w:rsid w:val="00C17E0D"/>
    <w:rsid w:val="00C17FC8"/>
    <w:rsid w:val="00C2000E"/>
    <w:rsid w:val="00C20042"/>
    <w:rsid w:val="00C20071"/>
    <w:rsid w:val="00C20168"/>
    <w:rsid w:val="00C20E7C"/>
    <w:rsid w:val="00C20F1B"/>
    <w:rsid w:val="00C21020"/>
    <w:rsid w:val="00C21290"/>
    <w:rsid w:val="00C2161E"/>
    <w:rsid w:val="00C22051"/>
    <w:rsid w:val="00C22242"/>
    <w:rsid w:val="00C224AD"/>
    <w:rsid w:val="00C22D66"/>
    <w:rsid w:val="00C22D83"/>
    <w:rsid w:val="00C231C6"/>
    <w:rsid w:val="00C23366"/>
    <w:rsid w:val="00C235D5"/>
    <w:rsid w:val="00C23978"/>
    <w:rsid w:val="00C23B46"/>
    <w:rsid w:val="00C245AF"/>
    <w:rsid w:val="00C246A8"/>
    <w:rsid w:val="00C24872"/>
    <w:rsid w:val="00C248DE"/>
    <w:rsid w:val="00C253ED"/>
    <w:rsid w:val="00C255F1"/>
    <w:rsid w:val="00C25876"/>
    <w:rsid w:val="00C258EF"/>
    <w:rsid w:val="00C25938"/>
    <w:rsid w:val="00C25B4F"/>
    <w:rsid w:val="00C26C0D"/>
    <w:rsid w:val="00C26DF4"/>
    <w:rsid w:val="00C26E9E"/>
    <w:rsid w:val="00C272E3"/>
    <w:rsid w:val="00C2736C"/>
    <w:rsid w:val="00C2738F"/>
    <w:rsid w:val="00C279D2"/>
    <w:rsid w:val="00C27C07"/>
    <w:rsid w:val="00C27F8A"/>
    <w:rsid w:val="00C3004F"/>
    <w:rsid w:val="00C307D1"/>
    <w:rsid w:val="00C30812"/>
    <w:rsid w:val="00C308CE"/>
    <w:rsid w:val="00C30AD1"/>
    <w:rsid w:val="00C314AA"/>
    <w:rsid w:val="00C31610"/>
    <w:rsid w:val="00C3176C"/>
    <w:rsid w:val="00C31818"/>
    <w:rsid w:val="00C318F5"/>
    <w:rsid w:val="00C31EE0"/>
    <w:rsid w:val="00C322DB"/>
    <w:rsid w:val="00C32744"/>
    <w:rsid w:val="00C32E2A"/>
    <w:rsid w:val="00C32ED4"/>
    <w:rsid w:val="00C32F02"/>
    <w:rsid w:val="00C33211"/>
    <w:rsid w:val="00C3351B"/>
    <w:rsid w:val="00C33693"/>
    <w:rsid w:val="00C33EC8"/>
    <w:rsid w:val="00C3430D"/>
    <w:rsid w:val="00C34F87"/>
    <w:rsid w:val="00C355AA"/>
    <w:rsid w:val="00C35752"/>
    <w:rsid w:val="00C35A1B"/>
    <w:rsid w:val="00C35AA1"/>
    <w:rsid w:val="00C36111"/>
    <w:rsid w:val="00C36567"/>
    <w:rsid w:val="00C3673C"/>
    <w:rsid w:val="00C37BF5"/>
    <w:rsid w:val="00C37F4F"/>
    <w:rsid w:val="00C40366"/>
    <w:rsid w:val="00C40AD8"/>
    <w:rsid w:val="00C40BA9"/>
    <w:rsid w:val="00C40F00"/>
    <w:rsid w:val="00C41195"/>
    <w:rsid w:val="00C4123D"/>
    <w:rsid w:val="00C42121"/>
    <w:rsid w:val="00C421E0"/>
    <w:rsid w:val="00C428E6"/>
    <w:rsid w:val="00C42917"/>
    <w:rsid w:val="00C429FF"/>
    <w:rsid w:val="00C42AF7"/>
    <w:rsid w:val="00C42CBD"/>
    <w:rsid w:val="00C43505"/>
    <w:rsid w:val="00C43611"/>
    <w:rsid w:val="00C439E8"/>
    <w:rsid w:val="00C43CAD"/>
    <w:rsid w:val="00C43F6C"/>
    <w:rsid w:val="00C44034"/>
    <w:rsid w:val="00C443DA"/>
    <w:rsid w:val="00C44B78"/>
    <w:rsid w:val="00C44CB3"/>
    <w:rsid w:val="00C44FEC"/>
    <w:rsid w:val="00C4504A"/>
    <w:rsid w:val="00C45183"/>
    <w:rsid w:val="00C451C3"/>
    <w:rsid w:val="00C453AA"/>
    <w:rsid w:val="00C45667"/>
    <w:rsid w:val="00C456C6"/>
    <w:rsid w:val="00C45728"/>
    <w:rsid w:val="00C459FB"/>
    <w:rsid w:val="00C461BD"/>
    <w:rsid w:val="00C46BAE"/>
    <w:rsid w:val="00C46EF6"/>
    <w:rsid w:val="00C4717D"/>
    <w:rsid w:val="00C473D4"/>
    <w:rsid w:val="00C474A3"/>
    <w:rsid w:val="00C47E25"/>
    <w:rsid w:val="00C502D8"/>
    <w:rsid w:val="00C503DB"/>
    <w:rsid w:val="00C50C82"/>
    <w:rsid w:val="00C50EEE"/>
    <w:rsid w:val="00C5107E"/>
    <w:rsid w:val="00C51128"/>
    <w:rsid w:val="00C51246"/>
    <w:rsid w:val="00C51360"/>
    <w:rsid w:val="00C5152A"/>
    <w:rsid w:val="00C518C2"/>
    <w:rsid w:val="00C51AAA"/>
    <w:rsid w:val="00C51B11"/>
    <w:rsid w:val="00C51C4E"/>
    <w:rsid w:val="00C51E10"/>
    <w:rsid w:val="00C51EF7"/>
    <w:rsid w:val="00C52308"/>
    <w:rsid w:val="00C524CF"/>
    <w:rsid w:val="00C53367"/>
    <w:rsid w:val="00C534FB"/>
    <w:rsid w:val="00C53937"/>
    <w:rsid w:val="00C53B6C"/>
    <w:rsid w:val="00C53C9B"/>
    <w:rsid w:val="00C53F46"/>
    <w:rsid w:val="00C54365"/>
    <w:rsid w:val="00C545FE"/>
    <w:rsid w:val="00C548B5"/>
    <w:rsid w:val="00C54BDD"/>
    <w:rsid w:val="00C54CA7"/>
    <w:rsid w:val="00C551BA"/>
    <w:rsid w:val="00C5541C"/>
    <w:rsid w:val="00C55573"/>
    <w:rsid w:val="00C55852"/>
    <w:rsid w:val="00C55D4B"/>
    <w:rsid w:val="00C562B7"/>
    <w:rsid w:val="00C56C30"/>
    <w:rsid w:val="00C56DA1"/>
    <w:rsid w:val="00C5775A"/>
    <w:rsid w:val="00C600F7"/>
    <w:rsid w:val="00C6013C"/>
    <w:rsid w:val="00C6026C"/>
    <w:rsid w:val="00C60331"/>
    <w:rsid w:val="00C61778"/>
    <w:rsid w:val="00C61DC0"/>
    <w:rsid w:val="00C61F02"/>
    <w:rsid w:val="00C61F5E"/>
    <w:rsid w:val="00C61FB7"/>
    <w:rsid w:val="00C62107"/>
    <w:rsid w:val="00C626E4"/>
    <w:rsid w:val="00C62AE5"/>
    <w:rsid w:val="00C62D9C"/>
    <w:rsid w:val="00C62E5C"/>
    <w:rsid w:val="00C62F82"/>
    <w:rsid w:val="00C63315"/>
    <w:rsid w:val="00C63894"/>
    <w:rsid w:val="00C6394D"/>
    <w:rsid w:val="00C63B69"/>
    <w:rsid w:val="00C63D30"/>
    <w:rsid w:val="00C63DA0"/>
    <w:rsid w:val="00C64022"/>
    <w:rsid w:val="00C640A0"/>
    <w:rsid w:val="00C64360"/>
    <w:rsid w:val="00C64577"/>
    <w:rsid w:val="00C64775"/>
    <w:rsid w:val="00C64BE2"/>
    <w:rsid w:val="00C64FAB"/>
    <w:rsid w:val="00C652DB"/>
    <w:rsid w:val="00C654BE"/>
    <w:rsid w:val="00C65882"/>
    <w:rsid w:val="00C65A30"/>
    <w:rsid w:val="00C65AD3"/>
    <w:rsid w:val="00C65C15"/>
    <w:rsid w:val="00C65CFB"/>
    <w:rsid w:val="00C66C74"/>
    <w:rsid w:val="00C67509"/>
    <w:rsid w:val="00C6781F"/>
    <w:rsid w:val="00C679B6"/>
    <w:rsid w:val="00C67D20"/>
    <w:rsid w:val="00C67E84"/>
    <w:rsid w:val="00C67EAA"/>
    <w:rsid w:val="00C67F2A"/>
    <w:rsid w:val="00C708D7"/>
    <w:rsid w:val="00C70F06"/>
    <w:rsid w:val="00C71019"/>
    <w:rsid w:val="00C716AE"/>
    <w:rsid w:val="00C718ED"/>
    <w:rsid w:val="00C71E8E"/>
    <w:rsid w:val="00C7264A"/>
    <w:rsid w:val="00C728CD"/>
    <w:rsid w:val="00C7363D"/>
    <w:rsid w:val="00C73F8E"/>
    <w:rsid w:val="00C741DD"/>
    <w:rsid w:val="00C74B32"/>
    <w:rsid w:val="00C74BCD"/>
    <w:rsid w:val="00C74CAC"/>
    <w:rsid w:val="00C74D88"/>
    <w:rsid w:val="00C74E2B"/>
    <w:rsid w:val="00C75797"/>
    <w:rsid w:val="00C75939"/>
    <w:rsid w:val="00C75A58"/>
    <w:rsid w:val="00C75C84"/>
    <w:rsid w:val="00C75F72"/>
    <w:rsid w:val="00C75FF3"/>
    <w:rsid w:val="00C76083"/>
    <w:rsid w:val="00C7623C"/>
    <w:rsid w:val="00C762BD"/>
    <w:rsid w:val="00C76440"/>
    <w:rsid w:val="00C7650C"/>
    <w:rsid w:val="00C765A9"/>
    <w:rsid w:val="00C767D0"/>
    <w:rsid w:val="00C76895"/>
    <w:rsid w:val="00C7724C"/>
    <w:rsid w:val="00C7741E"/>
    <w:rsid w:val="00C777DD"/>
    <w:rsid w:val="00C77CD2"/>
    <w:rsid w:val="00C77E5E"/>
    <w:rsid w:val="00C800AA"/>
    <w:rsid w:val="00C800F7"/>
    <w:rsid w:val="00C805AD"/>
    <w:rsid w:val="00C80945"/>
    <w:rsid w:val="00C80B1D"/>
    <w:rsid w:val="00C80B87"/>
    <w:rsid w:val="00C827A7"/>
    <w:rsid w:val="00C82D48"/>
    <w:rsid w:val="00C83120"/>
    <w:rsid w:val="00C831F2"/>
    <w:rsid w:val="00C83B57"/>
    <w:rsid w:val="00C83EE3"/>
    <w:rsid w:val="00C841C2"/>
    <w:rsid w:val="00C842D1"/>
    <w:rsid w:val="00C84396"/>
    <w:rsid w:val="00C8458E"/>
    <w:rsid w:val="00C846E2"/>
    <w:rsid w:val="00C8489A"/>
    <w:rsid w:val="00C84CE2"/>
    <w:rsid w:val="00C85142"/>
    <w:rsid w:val="00C851C0"/>
    <w:rsid w:val="00C853D9"/>
    <w:rsid w:val="00C85453"/>
    <w:rsid w:val="00C857E4"/>
    <w:rsid w:val="00C85859"/>
    <w:rsid w:val="00C859BC"/>
    <w:rsid w:val="00C85D27"/>
    <w:rsid w:val="00C85F6C"/>
    <w:rsid w:val="00C86891"/>
    <w:rsid w:val="00C86D57"/>
    <w:rsid w:val="00C86DDA"/>
    <w:rsid w:val="00C871E6"/>
    <w:rsid w:val="00C87282"/>
    <w:rsid w:val="00C874FD"/>
    <w:rsid w:val="00C87579"/>
    <w:rsid w:val="00C87EA8"/>
    <w:rsid w:val="00C87F5D"/>
    <w:rsid w:val="00C900AE"/>
    <w:rsid w:val="00C90310"/>
    <w:rsid w:val="00C90392"/>
    <w:rsid w:val="00C903DF"/>
    <w:rsid w:val="00C90513"/>
    <w:rsid w:val="00C90536"/>
    <w:rsid w:val="00C90658"/>
    <w:rsid w:val="00C90FD6"/>
    <w:rsid w:val="00C91A93"/>
    <w:rsid w:val="00C91DB5"/>
    <w:rsid w:val="00C91E0F"/>
    <w:rsid w:val="00C91F62"/>
    <w:rsid w:val="00C92357"/>
    <w:rsid w:val="00C9295B"/>
    <w:rsid w:val="00C92F79"/>
    <w:rsid w:val="00C92FEE"/>
    <w:rsid w:val="00C9303D"/>
    <w:rsid w:val="00C93112"/>
    <w:rsid w:val="00C93547"/>
    <w:rsid w:val="00C9357C"/>
    <w:rsid w:val="00C9364D"/>
    <w:rsid w:val="00C93721"/>
    <w:rsid w:val="00C9466D"/>
    <w:rsid w:val="00C94F90"/>
    <w:rsid w:val="00C950E0"/>
    <w:rsid w:val="00C95179"/>
    <w:rsid w:val="00C952B2"/>
    <w:rsid w:val="00C95749"/>
    <w:rsid w:val="00C95774"/>
    <w:rsid w:val="00C95857"/>
    <w:rsid w:val="00C95B80"/>
    <w:rsid w:val="00C95BD1"/>
    <w:rsid w:val="00C95CFC"/>
    <w:rsid w:val="00C95DFF"/>
    <w:rsid w:val="00C963FD"/>
    <w:rsid w:val="00C96442"/>
    <w:rsid w:val="00C9656D"/>
    <w:rsid w:val="00C967F8"/>
    <w:rsid w:val="00C96F03"/>
    <w:rsid w:val="00C96F85"/>
    <w:rsid w:val="00C97459"/>
    <w:rsid w:val="00C9748B"/>
    <w:rsid w:val="00CA0267"/>
    <w:rsid w:val="00CA06EB"/>
    <w:rsid w:val="00CA0901"/>
    <w:rsid w:val="00CA09BC"/>
    <w:rsid w:val="00CA0A68"/>
    <w:rsid w:val="00CA0BD6"/>
    <w:rsid w:val="00CA1043"/>
    <w:rsid w:val="00CA13BB"/>
    <w:rsid w:val="00CA15BD"/>
    <w:rsid w:val="00CA187F"/>
    <w:rsid w:val="00CA1BF6"/>
    <w:rsid w:val="00CA1C26"/>
    <w:rsid w:val="00CA1C2F"/>
    <w:rsid w:val="00CA21D0"/>
    <w:rsid w:val="00CA23E8"/>
    <w:rsid w:val="00CA27FC"/>
    <w:rsid w:val="00CA2D23"/>
    <w:rsid w:val="00CA35B3"/>
    <w:rsid w:val="00CA36B3"/>
    <w:rsid w:val="00CA377B"/>
    <w:rsid w:val="00CA3906"/>
    <w:rsid w:val="00CA39B3"/>
    <w:rsid w:val="00CA3E3C"/>
    <w:rsid w:val="00CA3F03"/>
    <w:rsid w:val="00CA3F7C"/>
    <w:rsid w:val="00CA4087"/>
    <w:rsid w:val="00CA4367"/>
    <w:rsid w:val="00CA4382"/>
    <w:rsid w:val="00CA4639"/>
    <w:rsid w:val="00CA4B22"/>
    <w:rsid w:val="00CA4C78"/>
    <w:rsid w:val="00CA4C81"/>
    <w:rsid w:val="00CA5126"/>
    <w:rsid w:val="00CA512A"/>
    <w:rsid w:val="00CA55C9"/>
    <w:rsid w:val="00CA5955"/>
    <w:rsid w:val="00CA613B"/>
    <w:rsid w:val="00CA6223"/>
    <w:rsid w:val="00CA634E"/>
    <w:rsid w:val="00CA635B"/>
    <w:rsid w:val="00CA64EC"/>
    <w:rsid w:val="00CA6E8B"/>
    <w:rsid w:val="00CA71A7"/>
    <w:rsid w:val="00CA733F"/>
    <w:rsid w:val="00CA74EA"/>
    <w:rsid w:val="00CA78E6"/>
    <w:rsid w:val="00CA7916"/>
    <w:rsid w:val="00CA7AB1"/>
    <w:rsid w:val="00CB0714"/>
    <w:rsid w:val="00CB0C8D"/>
    <w:rsid w:val="00CB0CD8"/>
    <w:rsid w:val="00CB0E46"/>
    <w:rsid w:val="00CB1635"/>
    <w:rsid w:val="00CB1D02"/>
    <w:rsid w:val="00CB25A6"/>
    <w:rsid w:val="00CB2848"/>
    <w:rsid w:val="00CB28D5"/>
    <w:rsid w:val="00CB2C90"/>
    <w:rsid w:val="00CB2D61"/>
    <w:rsid w:val="00CB2E30"/>
    <w:rsid w:val="00CB2EC4"/>
    <w:rsid w:val="00CB305F"/>
    <w:rsid w:val="00CB36A8"/>
    <w:rsid w:val="00CB3A7F"/>
    <w:rsid w:val="00CB403B"/>
    <w:rsid w:val="00CB4048"/>
    <w:rsid w:val="00CB47F4"/>
    <w:rsid w:val="00CB4D6F"/>
    <w:rsid w:val="00CB4F7E"/>
    <w:rsid w:val="00CB510E"/>
    <w:rsid w:val="00CB518C"/>
    <w:rsid w:val="00CB5322"/>
    <w:rsid w:val="00CB557C"/>
    <w:rsid w:val="00CB5625"/>
    <w:rsid w:val="00CB56D9"/>
    <w:rsid w:val="00CB5B88"/>
    <w:rsid w:val="00CB5E04"/>
    <w:rsid w:val="00CB6B2E"/>
    <w:rsid w:val="00CB6D0B"/>
    <w:rsid w:val="00CB6ED6"/>
    <w:rsid w:val="00CB786A"/>
    <w:rsid w:val="00CB7893"/>
    <w:rsid w:val="00CB7C8F"/>
    <w:rsid w:val="00CC07C5"/>
    <w:rsid w:val="00CC0DDE"/>
    <w:rsid w:val="00CC0F8B"/>
    <w:rsid w:val="00CC1055"/>
    <w:rsid w:val="00CC1D2F"/>
    <w:rsid w:val="00CC1F89"/>
    <w:rsid w:val="00CC20DE"/>
    <w:rsid w:val="00CC21D1"/>
    <w:rsid w:val="00CC225E"/>
    <w:rsid w:val="00CC23DF"/>
    <w:rsid w:val="00CC258F"/>
    <w:rsid w:val="00CC285B"/>
    <w:rsid w:val="00CC2D50"/>
    <w:rsid w:val="00CC2F59"/>
    <w:rsid w:val="00CC2FB8"/>
    <w:rsid w:val="00CC387F"/>
    <w:rsid w:val="00CC392D"/>
    <w:rsid w:val="00CC3E58"/>
    <w:rsid w:val="00CC3F78"/>
    <w:rsid w:val="00CC3F82"/>
    <w:rsid w:val="00CC410D"/>
    <w:rsid w:val="00CC448F"/>
    <w:rsid w:val="00CC4ABC"/>
    <w:rsid w:val="00CC4C8D"/>
    <w:rsid w:val="00CC4CE1"/>
    <w:rsid w:val="00CC4CF2"/>
    <w:rsid w:val="00CC4FA3"/>
    <w:rsid w:val="00CC5338"/>
    <w:rsid w:val="00CC55EF"/>
    <w:rsid w:val="00CC59CC"/>
    <w:rsid w:val="00CC5D85"/>
    <w:rsid w:val="00CC61E9"/>
    <w:rsid w:val="00CC6907"/>
    <w:rsid w:val="00CC6C11"/>
    <w:rsid w:val="00CC6E8F"/>
    <w:rsid w:val="00CC71DC"/>
    <w:rsid w:val="00CC72D9"/>
    <w:rsid w:val="00CC77FB"/>
    <w:rsid w:val="00CC7DDE"/>
    <w:rsid w:val="00CC7F07"/>
    <w:rsid w:val="00CD03B5"/>
    <w:rsid w:val="00CD0779"/>
    <w:rsid w:val="00CD0BAB"/>
    <w:rsid w:val="00CD0C57"/>
    <w:rsid w:val="00CD1400"/>
    <w:rsid w:val="00CD1511"/>
    <w:rsid w:val="00CD1645"/>
    <w:rsid w:val="00CD1678"/>
    <w:rsid w:val="00CD16FC"/>
    <w:rsid w:val="00CD19F3"/>
    <w:rsid w:val="00CD1CC9"/>
    <w:rsid w:val="00CD1FC1"/>
    <w:rsid w:val="00CD24F1"/>
    <w:rsid w:val="00CD2ABA"/>
    <w:rsid w:val="00CD2AF6"/>
    <w:rsid w:val="00CD2DB0"/>
    <w:rsid w:val="00CD3323"/>
    <w:rsid w:val="00CD36A5"/>
    <w:rsid w:val="00CD3838"/>
    <w:rsid w:val="00CD3937"/>
    <w:rsid w:val="00CD3ACC"/>
    <w:rsid w:val="00CD3AD0"/>
    <w:rsid w:val="00CD46AC"/>
    <w:rsid w:val="00CD49DE"/>
    <w:rsid w:val="00CD4BDA"/>
    <w:rsid w:val="00CD4C09"/>
    <w:rsid w:val="00CD4F8D"/>
    <w:rsid w:val="00CD51BB"/>
    <w:rsid w:val="00CD552D"/>
    <w:rsid w:val="00CD577E"/>
    <w:rsid w:val="00CD58E2"/>
    <w:rsid w:val="00CD59EE"/>
    <w:rsid w:val="00CD5A45"/>
    <w:rsid w:val="00CD5DE4"/>
    <w:rsid w:val="00CD5F11"/>
    <w:rsid w:val="00CD6352"/>
    <w:rsid w:val="00CD63FC"/>
    <w:rsid w:val="00CD652B"/>
    <w:rsid w:val="00CD6BED"/>
    <w:rsid w:val="00CD6E1B"/>
    <w:rsid w:val="00CD7A6D"/>
    <w:rsid w:val="00CD7D99"/>
    <w:rsid w:val="00CD7DBC"/>
    <w:rsid w:val="00CD7FAC"/>
    <w:rsid w:val="00CE00A2"/>
    <w:rsid w:val="00CE064D"/>
    <w:rsid w:val="00CE0962"/>
    <w:rsid w:val="00CE0C73"/>
    <w:rsid w:val="00CE0CEA"/>
    <w:rsid w:val="00CE148A"/>
    <w:rsid w:val="00CE1691"/>
    <w:rsid w:val="00CE16E1"/>
    <w:rsid w:val="00CE1703"/>
    <w:rsid w:val="00CE18C5"/>
    <w:rsid w:val="00CE1AE7"/>
    <w:rsid w:val="00CE1B9B"/>
    <w:rsid w:val="00CE1C46"/>
    <w:rsid w:val="00CE1DBF"/>
    <w:rsid w:val="00CE2E31"/>
    <w:rsid w:val="00CE3166"/>
    <w:rsid w:val="00CE33BB"/>
    <w:rsid w:val="00CE42F6"/>
    <w:rsid w:val="00CE4305"/>
    <w:rsid w:val="00CE4375"/>
    <w:rsid w:val="00CE43B6"/>
    <w:rsid w:val="00CE481E"/>
    <w:rsid w:val="00CE49F9"/>
    <w:rsid w:val="00CE4D5A"/>
    <w:rsid w:val="00CE5872"/>
    <w:rsid w:val="00CE5E4D"/>
    <w:rsid w:val="00CE5FB3"/>
    <w:rsid w:val="00CE64C0"/>
    <w:rsid w:val="00CE65A6"/>
    <w:rsid w:val="00CE6A09"/>
    <w:rsid w:val="00CE6B7E"/>
    <w:rsid w:val="00CE6F2D"/>
    <w:rsid w:val="00CE6FC8"/>
    <w:rsid w:val="00CE7AF0"/>
    <w:rsid w:val="00CE7E6E"/>
    <w:rsid w:val="00CF0223"/>
    <w:rsid w:val="00CF05D0"/>
    <w:rsid w:val="00CF0DA2"/>
    <w:rsid w:val="00CF0FC9"/>
    <w:rsid w:val="00CF130C"/>
    <w:rsid w:val="00CF1547"/>
    <w:rsid w:val="00CF1C29"/>
    <w:rsid w:val="00CF1D40"/>
    <w:rsid w:val="00CF1EE1"/>
    <w:rsid w:val="00CF226B"/>
    <w:rsid w:val="00CF25EA"/>
    <w:rsid w:val="00CF2632"/>
    <w:rsid w:val="00CF27E0"/>
    <w:rsid w:val="00CF2977"/>
    <w:rsid w:val="00CF29B5"/>
    <w:rsid w:val="00CF2E9A"/>
    <w:rsid w:val="00CF2EA0"/>
    <w:rsid w:val="00CF32B3"/>
    <w:rsid w:val="00CF36A6"/>
    <w:rsid w:val="00CF39B3"/>
    <w:rsid w:val="00CF4006"/>
    <w:rsid w:val="00CF425E"/>
    <w:rsid w:val="00CF443E"/>
    <w:rsid w:val="00CF534F"/>
    <w:rsid w:val="00CF538E"/>
    <w:rsid w:val="00CF550A"/>
    <w:rsid w:val="00CF59D7"/>
    <w:rsid w:val="00CF5D1D"/>
    <w:rsid w:val="00CF5D7C"/>
    <w:rsid w:val="00CF5EAC"/>
    <w:rsid w:val="00CF6531"/>
    <w:rsid w:val="00CF6532"/>
    <w:rsid w:val="00CF66C5"/>
    <w:rsid w:val="00CF6F48"/>
    <w:rsid w:val="00CF6FAB"/>
    <w:rsid w:val="00CF6FB4"/>
    <w:rsid w:val="00CF6FEE"/>
    <w:rsid w:val="00CF71AE"/>
    <w:rsid w:val="00CF7429"/>
    <w:rsid w:val="00CF7526"/>
    <w:rsid w:val="00CF7A06"/>
    <w:rsid w:val="00D00584"/>
    <w:rsid w:val="00D007A3"/>
    <w:rsid w:val="00D008C4"/>
    <w:rsid w:val="00D00DAC"/>
    <w:rsid w:val="00D016CF"/>
    <w:rsid w:val="00D01DAE"/>
    <w:rsid w:val="00D01E7E"/>
    <w:rsid w:val="00D01E99"/>
    <w:rsid w:val="00D01F9A"/>
    <w:rsid w:val="00D01FF5"/>
    <w:rsid w:val="00D0208F"/>
    <w:rsid w:val="00D023B1"/>
    <w:rsid w:val="00D02488"/>
    <w:rsid w:val="00D02604"/>
    <w:rsid w:val="00D02827"/>
    <w:rsid w:val="00D02C3F"/>
    <w:rsid w:val="00D02CA8"/>
    <w:rsid w:val="00D031F0"/>
    <w:rsid w:val="00D03B8D"/>
    <w:rsid w:val="00D04201"/>
    <w:rsid w:val="00D04301"/>
    <w:rsid w:val="00D04A1A"/>
    <w:rsid w:val="00D0503B"/>
    <w:rsid w:val="00D05176"/>
    <w:rsid w:val="00D05510"/>
    <w:rsid w:val="00D0586A"/>
    <w:rsid w:val="00D05F88"/>
    <w:rsid w:val="00D06226"/>
    <w:rsid w:val="00D0655A"/>
    <w:rsid w:val="00D06A16"/>
    <w:rsid w:val="00D06ABB"/>
    <w:rsid w:val="00D06C8D"/>
    <w:rsid w:val="00D07114"/>
    <w:rsid w:val="00D074F4"/>
    <w:rsid w:val="00D07692"/>
    <w:rsid w:val="00D0774A"/>
    <w:rsid w:val="00D07927"/>
    <w:rsid w:val="00D07A1C"/>
    <w:rsid w:val="00D07C30"/>
    <w:rsid w:val="00D07ED2"/>
    <w:rsid w:val="00D1014B"/>
    <w:rsid w:val="00D1037C"/>
    <w:rsid w:val="00D10725"/>
    <w:rsid w:val="00D1096E"/>
    <w:rsid w:val="00D109B7"/>
    <w:rsid w:val="00D10EB3"/>
    <w:rsid w:val="00D11459"/>
    <w:rsid w:val="00D11B28"/>
    <w:rsid w:val="00D11CDC"/>
    <w:rsid w:val="00D11FF1"/>
    <w:rsid w:val="00D12065"/>
    <w:rsid w:val="00D1213F"/>
    <w:rsid w:val="00D12A95"/>
    <w:rsid w:val="00D12FAB"/>
    <w:rsid w:val="00D1307C"/>
    <w:rsid w:val="00D134A2"/>
    <w:rsid w:val="00D13640"/>
    <w:rsid w:val="00D1367F"/>
    <w:rsid w:val="00D136A8"/>
    <w:rsid w:val="00D13A8B"/>
    <w:rsid w:val="00D13AC7"/>
    <w:rsid w:val="00D1404D"/>
    <w:rsid w:val="00D143FE"/>
    <w:rsid w:val="00D14DF0"/>
    <w:rsid w:val="00D15069"/>
    <w:rsid w:val="00D15396"/>
    <w:rsid w:val="00D15662"/>
    <w:rsid w:val="00D15B3E"/>
    <w:rsid w:val="00D16350"/>
    <w:rsid w:val="00D16819"/>
    <w:rsid w:val="00D16A2C"/>
    <w:rsid w:val="00D16CAC"/>
    <w:rsid w:val="00D16EA7"/>
    <w:rsid w:val="00D1731B"/>
    <w:rsid w:val="00D17779"/>
    <w:rsid w:val="00D1784A"/>
    <w:rsid w:val="00D178CE"/>
    <w:rsid w:val="00D17B15"/>
    <w:rsid w:val="00D17B7D"/>
    <w:rsid w:val="00D17C27"/>
    <w:rsid w:val="00D17D99"/>
    <w:rsid w:val="00D17E16"/>
    <w:rsid w:val="00D17EDD"/>
    <w:rsid w:val="00D20266"/>
    <w:rsid w:val="00D2035C"/>
    <w:rsid w:val="00D20471"/>
    <w:rsid w:val="00D20794"/>
    <w:rsid w:val="00D20C0B"/>
    <w:rsid w:val="00D20C27"/>
    <w:rsid w:val="00D2114A"/>
    <w:rsid w:val="00D2121A"/>
    <w:rsid w:val="00D213E3"/>
    <w:rsid w:val="00D219E9"/>
    <w:rsid w:val="00D21A1C"/>
    <w:rsid w:val="00D220DE"/>
    <w:rsid w:val="00D220FB"/>
    <w:rsid w:val="00D2266C"/>
    <w:rsid w:val="00D22A94"/>
    <w:rsid w:val="00D22B15"/>
    <w:rsid w:val="00D22CF8"/>
    <w:rsid w:val="00D22DDF"/>
    <w:rsid w:val="00D230DF"/>
    <w:rsid w:val="00D234B8"/>
    <w:rsid w:val="00D237B7"/>
    <w:rsid w:val="00D23863"/>
    <w:rsid w:val="00D238C2"/>
    <w:rsid w:val="00D23BCD"/>
    <w:rsid w:val="00D23D3F"/>
    <w:rsid w:val="00D24003"/>
    <w:rsid w:val="00D2406A"/>
    <w:rsid w:val="00D2445C"/>
    <w:rsid w:val="00D245E5"/>
    <w:rsid w:val="00D24914"/>
    <w:rsid w:val="00D2493F"/>
    <w:rsid w:val="00D24FF6"/>
    <w:rsid w:val="00D25086"/>
    <w:rsid w:val="00D256A8"/>
    <w:rsid w:val="00D25A4F"/>
    <w:rsid w:val="00D25C58"/>
    <w:rsid w:val="00D25D98"/>
    <w:rsid w:val="00D25E85"/>
    <w:rsid w:val="00D26161"/>
    <w:rsid w:val="00D26232"/>
    <w:rsid w:val="00D263A2"/>
    <w:rsid w:val="00D263EA"/>
    <w:rsid w:val="00D26912"/>
    <w:rsid w:val="00D2795F"/>
    <w:rsid w:val="00D27AEE"/>
    <w:rsid w:val="00D27EF2"/>
    <w:rsid w:val="00D3034C"/>
    <w:rsid w:val="00D30531"/>
    <w:rsid w:val="00D307E4"/>
    <w:rsid w:val="00D3099C"/>
    <w:rsid w:val="00D30A6D"/>
    <w:rsid w:val="00D31378"/>
    <w:rsid w:val="00D31930"/>
    <w:rsid w:val="00D31BC2"/>
    <w:rsid w:val="00D31D21"/>
    <w:rsid w:val="00D32448"/>
    <w:rsid w:val="00D327E1"/>
    <w:rsid w:val="00D32807"/>
    <w:rsid w:val="00D32880"/>
    <w:rsid w:val="00D332BA"/>
    <w:rsid w:val="00D33509"/>
    <w:rsid w:val="00D33646"/>
    <w:rsid w:val="00D339CE"/>
    <w:rsid w:val="00D33A3F"/>
    <w:rsid w:val="00D33AB1"/>
    <w:rsid w:val="00D33F1A"/>
    <w:rsid w:val="00D346DB"/>
    <w:rsid w:val="00D346E3"/>
    <w:rsid w:val="00D3470E"/>
    <w:rsid w:val="00D34746"/>
    <w:rsid w:val="00D34C57"/>
    <w:rsid w:val="00D34F9D"/>
    <w:rsid w:val="00D3520C"/>
    <w:rsid w:val="00D35213"/>
    <w:rsid w:val="00D35B1B"/>
    <w:rsid w:val="00D35FFE"/>
    <w:rsid w:val="00D364A6"/>
    <w:rsid w:val="00D36544"/>
    <w:rsid w:val="00D36640"/>
    <w:rsid w:val="00D366C7"/>
    <w:rsid w:val="00D36724"/>
    <w:rsid w:val="00D369A8"/>
    <w:rsid w:val="00D36DA3"/>
    <w:rsid w:val="00D370D8"/>
    <w:rsid w:val="00D37528"/>
    <w:rsid w:val="00D3755F"/>
    <w:rsid w:val="00D377E6"/>
    <w:rsid w:val="00D37D94"/>
    <w:rsid w:val="00D4030B"/>
    <w:rsid w:val="00D40417"/>
    <w:rsid w:val="00D40A17"/>
    <w:rsid w:val="00D40A5D"/>
    <w:rsid w:val="00D40ACA"/>
    <w:rsid w:val="00D40C3D"/>
    <w:rsid w:val="00D40DE4"/>
    <w:rsid w:val="00D41423"/>
    <w:rsid w:val="00D41886"/>
    <w:rsid w:val="00D41951"/>
    <w:rsid w:val="00D41A29"/>
    <w:rsid w:val="00D41AC7"/>
    <w:rsid w:val="00D41AF5"/>
    <w:rsid w:val="00D41BE9"/>
    <w:rsid w:val="00D41D02"/>
    <w:rsid w:val="00D41D64"/>
    <w:rsid w:val="00D41F1E"/>
    <w:rsid w:val="00D422DF"/>
    <w:rsid w:val="00D4291E"/>
    <w:rsid w:val="00D42FBB"/>
    <w:rsid w:val="00D4396A"/>
    <w:rsid w:val="00D44124"/>
    <w:rsid w:val="00D44196"/>
    <w:rsid w:val="00D442F0"/>
    <w:rsid w:val="00D444C7"/>
    <w:rsid w:val="00D44C78"/>
    <w:rsid w:val="00D44F06"/>
    <w:rsid w:val="00D456E3"/>
    <w:rsid w:val="00D45B6A"/>
    <w:rsid w:val="00D45E5A"/>
    <w:rsid w:val="00D45FF5"/>
    <w:rsid w:val="00D4624F"/>
    <w:rsid w:val="00D4684C"/>
    <w:rsid w:val="00D46C7D"/>
    <w:rsid w:val="00D46D8E"/>
    <w:rsid w:val="00D47123"/>
    <w:rsid w:val="00D47877"/>
    <w:rsid w:val="00D478FB"/>
    <w:rsid w:val="00D47FEB"/>
    <w:rsid w:val="00D50825"/>
    <w:rsid w:val="00D508D8"/>
    <w:rsid w:val="00D50943"/>
    <w:rsid w:val="00D50953"/>
    <w:rsid w:val="00D50B5B"/>
    <w:rsid w:val="00D50F7D"/>
    <w:rsid w:val="00D512C9"/>
    <w:rsid w:val="00D5138A"/>
    <w:rsid w:val="00D515A1"/>
    <w:rsid w:val="00D516A1"/>
    <w:rsid w:val="00D516D0"/>
    <w:rsid w:val="00D51945"/>
    <w:rsid w:val="00D51B64"/>
    <w:rsid w:val="00D520F7"/>
    <w:rsid w:val="00D521D3"/>
    <w:rsid w:val="00D522A0"/>
    <w:rsid w:val="00D525B5"/>
    <w:rsid w:val="00D52C65"/>
    <w:rsid w:val="00D53259"/>
    <w:rsid w:val="00D53BED"/>
    <w:rsid w:val="00D53FD2"/>
    <w:rsid w:val="00D54451"/>
    <w:rsid w:val="00D5480F"/>
    <w:rsid w:val="00D5496F"/>
    <w:rsid w:val="00D5500E"/>
    <w:rsid w:val="00D551D1"/>
    <w:rsid w:val="00D552F3"/>
    <w:rsid w:val="00D55349"/>
    <w:rsid w:val="00D55810"/>
    <w:rsid w:val="00D55CCC"/>
    <w:rsid w:val="00D55EA3"/>
    <w:rsid w:val="00D562A5"/>
    <w:rsid w:val="00D5660C"/>
    <w:rsid w:val="00D5669A"/>
    <w:rsid w:val="00D56716"/>
    <w:rsid w:val="00D567FD"/>
    <w:rsid w:val="00D57619"/>
    <w:rsid w:val="00D57724"/>
    <w:rsid w:val="00D57988"/>
    <w:rsid w:val="00D602E8"/>
    <w:rsid w:val="00D6034D"/>
    <w:rsid w:val="00D6048F"/>
    <w:rsid w:val="00D60A0E"/>
    <w:rsid w:val="00D60E2D"/>
    <w:rsid w:val="00D60F95"/>
    <w:rsid w:val="00D612A7"/>
    <w:rsid w:val="00D615DD"/>
    <w:rsid w:val="00D61806"/>
    <w:rsid w:val="00D619ED"/>
    <w:rsid w:val="00D61C83"/>
    <w:rsid w:val="00D623BD"/>
    <w:rsid w:val="00D62927"/>
    <w:rsid w:val="00D62A8C"/>
    <w:rsid w:val="00D62C16"/>
    <w:rsid w:val="00D62F55"/>
    <w:rsid w:val="00D6361C"/>
    <w:rsid w:val="00D637D6"/>
    <w:rsid w:val="00D64304"/>
    <w:rsid w:val="00D6464D"/>
    <w:rsid w:val="00D64B5D"/>
    <w:rsid w:val="00D64F62"/>
    <w:rsid w:val="00D6505E"/>
    <w:rsid w:val="00D651B8"/>
    <w:rsid w:val="00D65223"/>
    <w:rsid w:val="00D652AE"/>
    <w:rsid w:val="00D65844"/>
    <w:rsid w:val="00D65870"/>
    <w:rsid w:val="00D65BAB"/>
    <w:rsid w:val="00D65D8D"/>
    <w:rsid w:val="00D6630C"/>
    <w:rsid w:val="00D665DD"/>
    <w:rsid w:val="00D666CC"/>
    <w:rsid w:val="00D66857"/>
    <w:rsid w:val="00D66C46"/>
    <w:rsid w:val="00D66D8E"/>
    <w:rsid w:val="00D66E46"/>
    <w:rsid w:val="00D67219"/>
    <w:rsid w:val="00D674A4"/>
    <w:rsid w:val="00D678AE"/>
    <w:rsid w:val="00D67E58"/>
    <w:rsid w:val="00D67F52"/>
    <w:rsid w:val="00D700BA"/>
    <w:rsid w:val="00D703FC"/>
    <w:rsid w:val="00D70803"/>
    <w:rsid w:val="00D708DF"/>
    <w:rsid w:val="00D70EB0"/>
    <w:rsid w:val="00D70F14"/>
    <w:rsid w:val="00D71280"/>
    <w:rsid w:val="00D713D4"/>
    <w:rsid w:val="00D71495"/>
    <w:rsid w:val="00D7149D"/>
    <w:rsid w:val="00D71F07"/>
    <w:rsid w:val="00D71F2C"/>
    <w:rsid w:val="00D720DD"/>
    <w:rsid w:val="00D72181"/>
    <w:rsid w:val="00D7251E"/>
    <w:rsid w:val="00D72787"/>
    <w:rsid w:val="00D72E1B"/>
    <w:rsid w:val="00D72F58"/>
    <w:rsid w:val="00D7311F"/>
    <w:rsid w:val="00D732D5"/>
    <w:rsid w:val="00D7356B"/>
    <w:rsid w:val="00D73639"/>
    <w:rsid w:val="00D73BE5"/>
    <w:rsid w:val="00D73DE1"/>
    <w:rsid w:val="00D742D1"/>
    <w:rsid w:val="00D7471F"/>
    <w:rsid w:val="00D74835"/>
    <w:rsid w:val="00D7483C"/>
    <w:rsid w:val="00D749DF"/>
    <w:rsid w:val="00D74D71"/>
    <w:rsid w:val="00D74FD3"/>
    <w:rsid w:val="00D75563"/>
    <w:rsid w:val="00D7559D"/>
    <w:rsid w:val="00D755A2"/>
    <w:rsid w:val="00D75740"/>
    <w:rsid w:val="00D75F6A"/>
    <w:rsid w:val="00D76152"/>
    <w:rsid w:val="00D76351"/>
    <w:rsid w:val="00D76490"/>
    <w:rsid w:val="00D765B5"/>
    <w:rsid w:val="00D766F2"/>
    <w:rsid w:val="00D76F08"/>
    <w:rsid w:val="00D76FD2"/>
    <w:rsid w:val="00D77097"/>
    <w:rsid w:val="00D77139"/>
    <w:rsid w:val="00D772D4"/>
    <w:rsid w:val="00D77313"/>
    <w:rsid w:val="00D77908"/>
    <w:rsid w:val="00D77A1D"/>
    <w:rsid w:val="00D77A25"/>
    <w:rsid w:val="00D77E72"/>
    <w:rsid w:val="00D80158"/>
    <w:rsid w:val="00D80173"/>
    <w:rsid w:val="00D80362"/>
    <w:rsid w:val="00D80E6B"/>
    <w:rsid w:val="00D80E87"/>
    <w:rsid w:val="00D816E3"/>
    <w:rsid w:val="00D81878"/>
    <w:rsid w:val="00D82444"/>
    <w:rsid w:val="00D8282D"/>
    <w:rsid w:val="00D82E9A"/>
    <w:rsid w:val="00D830BB"/>
    <w:rsid w:val="00D8310F"/>
    <w:rsid w:val="00D83115"/>
    <w:rsid w:val="00D83289"/>
    <w:rsid w:val="00D83687"/>
    <w:rsid w:val="00D83A6A"/>
    <w:rsid w:val="00D83C0F"/>
    <w:rsid w:val="00D83FE5"/>
    <w:rsid w:val="00D84AD6"/>
    <w:rsid w:val="00D84E03"/>
    <w:rsid w:val="00D84F66"/>
    <w:rsid w:val="00D8513B"/>
    <w:rsid w:val="00D85618"/>
    <w:rsid w:val="00D857F2"/>
    <w:rsid w:val="00D85A4B"/>
    <w:rsid w:val="00D85A9E"/>
    <w:rsid w:val="00D85ACD"/>
    <w:rsid w:val="00D85CD6"/>
    <w:rsid w:val="00D85FC8"/>
    <w:rsid w:val="00D86166"/>
    <w:rsid w:val="00D86A56"/>
    <w:rsid w:val="00D86C8E"/>
    <w:rsid w:val="00D86E06"/>
    <w:rsid w:val="00D871AB"/>
    <w:rsid w:val="00D8753A"/>
    <w:rsid w:val="00D87599"/>
    <w:rsid w:val="00D8786F"/>
    <w:rsid w:val="00D878B4"/>
    <w:rsid w:val="00D87907"/>
    <w:rsid w:val="00D87909"/>
    <w:rsid w:val="00D87A50"/>
    <w:rsid w:val="00D87DD9"/>
    <w:rsid w:val="00D87E63"/>
    <w:rsid w:val="00D90017"/>
    <w:rsid w:val="00D900C8"/>
    <w:rsid w:val="00D905D0"/>
    <w:rsid w:val="00D90CC2"/>
    <w:rsid w:val="00D90EEC"/>
    <w:rsid w:val="00D914EF"/>
    <w:rsid w:val="00D9154D"/>
    <w:rsid w:val="00D91871"/>
    <w:rsid w:val="00D918B6"/>
    <w:rsid w:val="00D91AD7"/>
    <w:rsid w:val="00D91B0A"/>
    <w:rsid w:val="00D91F07"/>
    <w:rsid w:val="00D92129"/>
    <w:rsid w:val="00D92AA0"/>
    <w:rsid w:val="00D92C7A"/>
    <w:rsid w:val="00D92DE6"/>
    <w:rsid w:val="00D93757"/>
    <w:rsid w:val="00D944A7"/>
    <w:rsid w:val="00D944D1"/>
    <w:rsid w:val="00D945AA"/>
    <w:rsid w:val="00D947E0"/>
    <w:rsid w:val="00D94D38"/>
    <w:rsid w:val="00D94E2B"/>
    <w:rsid w:val="00D951DB"/>
    <w:rsid w:val="00D95277"/>
    <w:rsid w:val="00D95929"/>
    <w:rsid w:val="00D959F7"/>
    <w:rsid w:val="00D95E8A"/>
    <w:rsid w:val="00D95FE9"/>
    <w:rsid w:val="00D96363"/>
    <w:rsid w:val="00D96370"/>
    <w:rsid w:val="00D9656F"/>
    <w:rsid w:val="00D965BE"/>
    <w:rsid w:val="00D96618"/>
    <w:rsid w:val="00D97056"/>
    <w:rsid w:val="00D9742D"/>
    <w:rsid w:val="00D978A4"/>
    <w:rsid w:val="00D978D7"/>
    <w:rsid w:val="00D978FA"/>
    <w:rsid w:val="00D979D6"/>
    <w:rsid w:val="00D97A31"/>
    <w:rsid w:val="00D97CBC"/>
    <w:rsid w:val="00DA001F"/>
    <w:rsid w:val="00DA016B"/>
    <w:rsid w:val="00DA026E"/>
    <w:rsid w:val="00DA0276"/>
    <w:rsid w:val="00DA02C4"/>
    <w:rsid w:val="00DA02F4"/>
    <w:rsid w:val="00DA05D2"/>
    <w:rsid w:val="00DA072B"/>
    <w:rsid w:val="00DA0BC6"/>
    <w:rsid w:val="00DA0F57"/>
    <w:rsid w:val="00DA0FEB"/>
    <w:rsid w:val="00DA124E"/>
    <w:rsid w:val="00DA12BD"/>
    <w:rsid w:val="00DA159C"/>
    <w:rsid w:val="00DA1DAA"/>
    <w:rsid w:val="00DA204D"/>
    <w:rsid w:val="00DA2185"/>
    <w:rsid w:val="00DA227B"/>
    <w:rsid w:val="00DA274D"/>
    <w:rsid w:val="00DA274E"/>
    <w:rsid w:val="00DA2803"/>
    <w:rsid w:val="00DA2AD7"/>
    <w:rsid w:val="00DA2B53"/>
    <w:rsid w:val="00DA2FF4"/>
    <w:rsid w:val="00DA339B"/>
    <w:rsid w:val="00DA37C4"/>
    <w:rsid w:val="00DA385A"/>
    <w:rsid w:val="00DA3962"/>
    <w:rsid w:val="00DA39AF"/>
    <w:rsid w:val="00DA39F5"/>
    <w:rsid w:val="00DA3AC5"/>
    <w:rsid w:val="00DA3ADE"/>
    <w:rsid w:val="00DA3F3C"/>
    <w:rsid w:val="00DA439A"/>
    <w:rsid w:val="00DA44D5"/>
    <w:rsid w:val="00DA4F9E"/>
    <w:rsid w:val="00DA51A1"/>
    <w:rsid w:val="00DA5234"/>
    <w:rsid w:val="00DA527F"/>
    <w:rsid w:val="00DA5418"/>
    <w:rsid w:val="00DA559B"/>
    <w:rsid w:val="00DA58C7"/>
    <w:rsid w:val="00DA6008"/>
    <w:rsid w:val="00DA6AEE"/>
    <w:rsid w:val="00DA6C2D"/>
    <w:rsid w:val="00DA7373"/>
    <w:rsid w:val="00DA7397"/>
    <w:rsid w:val="00DA7C4A"/>
    <w:rsid w:val="00DB025F"/>
    <w:rsid w:val="00DB0CD0"/>
    <w:rsid w:val="00DB0DA1"/>
    <w:rsid w:val="00DB1115"/>
    <w:rsid w:val="00DB1352"/>
    <w:rsid w:val="00DB13EC"/>
    <w:rsid w:val="00DB172F"/>
    <w:rsid w:val="00DB18F3"/>
    <w:rsid w:val="00DB19B7"/>
    <w:rsid w:val="00DB1B43"/>
    <w:rsid w:val="00DB1DA4"/>
    <w:rsid w:val="00DB2031"/>
    <w:rsid w:val="00DB22F8"/>
    <w:rsid w:val="00DB2BDB"/>
    <w:rsid w:val="00DB2D17"/>
    <w:rsid w:val="00DB2F91"/>
    <w:rsid w:val="00DB2F96"/>
    <w:rsid w:val="00DB362C"/>
    <w:rsid w:val="00DB3647"/>
    <w:rsid w:val="00DB3817"/>
    <w:rsid w:val="00DB3983"/>
    <w:rsid w:val="00DB3A5C"/>
    <w:rsid w:val="00DB3B4F"/>
    <w:rsid w:val="00DB3F9A"/>
    <w:rsid w:val="00DB3FCD"/>
    <w:rsid w:val="00DB41A7"/>
    <w:rsid w:val="00DB41BC"/>
    <w:rsid w:val="00DB42DA"/>
    <w:rsid w:val="00DB4B8F"/>
    <w:rsid w:val="00DB4D56"/>
    <w:rsid w:val="00DB5079"/>
    <w:rsid w:val="00DB53AB"/>
    <w:rsid w:val="00DB581E"/>
    <w:rsid w:val="00DB598B"/>
    <w:rsid w:val="00DB5B75"/>
    <w:rsid w:val="00DB62AB"/>
    <w:rsid w:val="00DB64BE"/>
    <w:rsid w:val="00DB6C62"/>
    <w:rsid w:val="00DB6E6C"/>
    <w:rsid w:val="00DB70FA"/>
    <w:rsid w:val="00DB7150"/>
    <w:rsid w:val="00DB721E"/>
    <w:rsid w:val="00DB74E4"/>
    <w:rsid w:val="00DB76AE"/>
    <w:rsid w:val="00DB7DCC"/>
    <w:rsid w:val="00DC03AC"/>
    <w:rsid w:val="00DC093A"/>
    <w:rsid w:val="00DC0A18"/>
    <w:rsid w:val="00DC0BDF"/>
    <w:rsid w:val="00DC1766"/>
    <w:rsid w:val="00DC176E"/>
    <w:rsid w:val="00DC1E55"/>
    <w:rsid w:val="00DC1E9E"/>
    <w:rsid w:val="00DC1F67"/>
    <w:rsid w:val="00DC2270"/>
    <w:rsid w:val="00DC2687"/>
    <w:rsid w:val="00DC3232"/>
    <w:rsid w:val="00DC33D8"/>
    <w:rsid w:val="00DC35BF"/>
    <w:rsid w:val="00DC3D8A"/>
    <w:rsid w:val="00DC3FCD"/>
    <w:rsid w:val="00DC4800"/>
    <w:rsid w:val="00DC4933"/>
    <w:rsid w:val="00DC4ED9"/>
    <w:rsid w:val="00DC51C4"/>
    <w:rsid w:val="00DC527D"/>
    <w:rsid w:val="00DC5580"/>
    <w:rsid w:val="00DC558C"/>
    <w:rsid w:val="00DC57D3"/>
    <w:rsid w:val="00DC585F"/>
    <w:rsid w:val="00DC5AC1"/>
    <w:rsid w:val="00DC5B21"/>
    <w:rsid w:val="00DC5C20"/>
    <w:rsid w:val="00DC5C88"/>
    <w:rsid w:val="00DC60B8"/>
    <w:rsid w:val="00DC66B9"/>
    <w:rsid w:val="00DC6AD4"/>
    <w:rsid w:val="00DC77E8"/>
    <w:rsid w:val="00DC7933"/>
    <w:rsid w:val="00DC7B4E"/>
    <w:rsid w:val="00DD0355"/>
    <w:rsid w:val="00DD0509"/>
    <w:rsid w:val="00DD08EE"/>
    <w:rsid w:val="00DD0BF8"/>
    <w:rsid w:val="00DD112E"/>
    <w:rsid w:val="00DD1541"/>
    <w:rsid w:val="00DD194F"/>
    <w:rsid w:val="00DD1995"/>
    <w:rsid w:val="00DD1AC2"/>
    <w:rsid w:val="00DD34BA"/>
    <w:rsid w:val="00DD36C4"/>
    <w:rsid w:val="00DD3911"/>
    <w:rsid w:val="00DD3E06"/>
    <w:rsid w:val="00DD4442"/>
    <w:rsid w:val="00DD44A9"/>
    <w:rsid w:val="00DD45F2"/>
    <w:rsid w:val="00DD4725"/>
    <w:rsid w:val="00DD473F"/>
    <w:rsid w:val="00DD4A6E"/>
    <w:rsid w:val="00DD5529"/>
    <w:rsid w:val="00DD5958"/>
    <w:rsid w:val="00DD5DE0"/>
    <w:rsid w:val="00DD5DF0"/>
    <w:rsid w:val="00DD6105"/>
    <w:rsid w:val="00DD619F"/>
    <w:rsid w:val="00DD62D0"/>
    <w:rsid w:val="00DD62E4"/>
    <w:rsid w:val="00DD681D"/>
    <w:rsid w:val="00DD6B48"/>
    <w:rsid w:val="00DD7588"/>
    <w:rsid w:val="00DD773E"/>
    <w:rsid w:val="00DD7BB6"/>
    <w:rsid w:val="00DD7E6F"/>
    <w:rsid w:val="00DE043B"/>
    <w:rsid w:val="00DE04C0"/>
    <w:rsid w:val="00DE05C6"/>
    <w:rsid w:val="00DE0C9E"/>
    <w:rsid w:val="00DE0D7F"/>
    <w:rsid w:val="00DE0D81"/>
    <w:rsid w:val="00DE0E80"/>
    <w:rsid w:val="00DE0F0A"/>
    <w:rsid w:val="00DE1903"/>
    <w:rsid w:val="00DE1E03"/>
    <w:rsid w:val="00DE1EB3"/>
    <w:rsid w:val="00DE1FA0"/>
    <w:rsid w:val="00DE24F8"/>
    <w:rsid w:val="00DE2614"/>
    <w:rsid w:val="00DE2920"/>
    <w:rsid w:val="00DE2D45"/>
    <w:rsid w:val="00DE2E88"/>
    <w:rsid w:val="00DE3059"/>
    <w:rsid w:val="00DE421D"/>
    <w:rsid w:val="00DE448B"/>
    <w:rsid w:val="00DE453C"/>
    <w:rsid w:val="00DE4552"/>
    <w:rsid w:val="00DE45FC"/>
    <w:rsid w:val="00DE4602"/>
    <w:rsid w:val="00DE51B4"/>
    <w:rsid w:val="00DE5843"/>
    <w:rsid w:val="00DE5A2D"/>
    <w:rsid w:val="00DE5CDA"/>
    <w:rsid w:val="00DE5D3F"/>
    <w:rsid w:val="00DE61A6"/>
    <w:rsid w:val="00DE651B"/>
    <w:rsid w:val="00DE6A7E"/>
    <w:rsid w:val="00DE6BBC"/>
    <w:rsid w:val="00DE712F"/>
    <w:rsid w:val="00DE720F"/>
    <w:rsid w:val="00DE7603"/>
    <w:rsid w:val="00DE7954"/>
    <w:rsid w:val="00DE7D4B"/>
    <w:rsid w:val="00DF050D"/>
    <w:rsid w:val="00DF0CA8"/>
    <w:rsid w:val="00DF0E05"/>
    <w:rsid w:val="00DF1703"/>
    <w:rsid w:val="00DF1E1E"/>
    <w:rsid w:val="00DF1F51"/>
    <w:rsid w:val="00DF246B"/>
    <w:rsid w:val="00DF2AA4"/>
    <w:rsid w:val="00DF2AE1"/>
    <w:rsid w:val="00DF2D7A"/>
    <w:rsid w:val="00DF3176"/>
    <w:rsid w:val="00DF35A7"/>
    <w:rsid w:val="00DF397D"/>
    <w:rsid w:val="00DF3E29"/>
    <w:rsid w:val="00DF4251"/>
    <w:rsid w:val="00DF449F"/>
    <w:rsid w:val="00DF46E5"/>
    <w:rsid w:val="00DF4769"/>
    <w:rsid w:val="00DF48C8"/>
    <w:rsid w:val="00DF4C0F"/>
    <w:rsid w:val="00DF4E4A"/>
    <w:rsid w:val="00DF4E86"/>
    <w:rsid w:val="00DF5059"/>
    <w:rsid w:val="00DF54CC"/>
    <w:rsid w:val="00DF5B7B"/>
    <w:rsid w:val="00DF6078"/>
    <w:rsid w:val="00DF64C7"/>
    <w:rsid w:val="00DF65AF"/>
    <w:rsid w:val="00DF6FAC"/>
    <w:rsid w:val="00DF72E5"/>
    <w:rsid w:val="00DF7471"/>
    <w:rsid w:val="00DF7792"/>
    <w:rsid w:val="00DF77A3"/>
    <w:rsid w:val="00DF7831"/>
    <w:rsid w:val="00DF7A9E"/>
    <w:rsid w:val="00DF7EF9"/>
    <w:rsid w:val="00E00035"/>
    <w:rsid w:val="00E005DF"/>
    <w:rsid w:val="00E00A14"/>
    <w:rsid w:val="00E00F28"/>
    <w:rsid w:val="00E013A6"/>
    <w:rsid w:val="00E01543"/>
    <w:rsid w:val="00E01D8B"/>
    <w:rsid w:val="00E01DA1"/>
    <w:rsid w:val="00E021AD"/>
    <w:rsid w:val="00E024D4"/>
    <w:rsid w:val="00E02A1C"/>
    <w:rsid w:val="00E02C6C"/>
    <w:rsid w:val="00E02D56"/>
    <w:rsid w:val="00E02E51"/>
    <w:rsid w:val="00E042BD"/>
    <w:rsid w:val="00E04B30"/>
    <w:rsid w:val="00E04BF9"/>
    <w:rsid w:val="00E0522E"/>
    <w:rsid w:val="00E05443"/>
    <w:rsid w:val="00E058A5"/>
    <w:rsid w:val="00E0631C"/>
    <w:rsid w:val="00E0684C"/>
    <w:rsid w:val="00E0687C"/>
    <w:rsid w:val="00E06E73"/>
    <w:rsid w:val="00E06E7E"/>
    <w:rsid w:val="00E06EB6"/>
    <w:rsid w:val="00E07073"/>
    <w:rsid w:val="00E0713D"/>
    <w:rsid w:val="00E0737C"/>
    <w:rsid w:val="00E079BA"/>
    <w:rsid w:val="00E07B5B"/>
    <w:rsid w:val="00E07CB5"/>
    <w:rsid w:val="00E07D9C"/>
    <w:rsid w:val="00E10511"/>
    <w:rsid w:val="00E1057A"/>
    <w:rsid w:val="00E105F9"/>
    <w:rsid w:val="00E1068A"/>
    <w:rsid w:val="00E110E8"/>
    <w:rsid w:val="00E1122D"/>
    <w:rsid w:val="00E1126C"/>
    <w:rsid w:val="00E119F3"/>
    <w:rsid w:val="00E11B4B"/>
    <w:rsid w:val="00E12120"/>
    <w:rsid w:val="00E1260D"/>
    <w:rsid w:val="00E12673"/>
    <w:rsid w:val="00E12757"/>
    <w:rsid w:val="00E1293B"/>
    <w:rsid w:val="00E129F7"/>
    <w:rsid w:val="00E12A22"/>
    <w:rsid w:val="00E12C6C"/>
    <w:rsid w:val="00E12F15"/>
    <w:rsid w:val="00E13117"/>
    <w:rsid w:val="00E133D5"/>
    <w:rsid w:val="00E1343C"/>
    <w:rsid w:val="00E137F6"/>
    <w:rsid w:val="00E13E91"/>
    <w:rsid w:val="00E1405B"/>
    <w:rsid w:val="00E140A6"/>
    <w:rsid w:val="00E140DD"/>
    <w:rsid w:val="00E14138"/>
    <w:rsid w:val="00E144BA"/>
    <w:rsid w:val="00E1467E"/>
    <w:rsid w:val="00E147C2"/>
    <w:rsid w:val="00E14986"/>
    <w:rsid w:val="00E14BD6"/>
    <w:rsid w:val="00E14DE2"/>
    <w:rsid w:val="00E15313"/>
    <w:rsid w:val="00E1576E"/>
    <w:rsid w:val="00E1587E"/>
    <w:rsid w:val="00E15C0C"/>
    <w:rsid w:val="00E16306"/>
    <w:rsid w:val="00E16561"/>
    <w:rsid w:val="00E167AA"/>
    <w:rsid w:val="00E16968"/>
    <w:rsid w:val="00E16999"/>
    <w:rsid w:val="00E16C76"/>
    <w:rsid w:val="00E16CA7"/>
    <w:rsid w:val="00E17745"/>
    <w:rsid w:val="00E1780F"/>
    <w:rsid w:val="00E202E6"/>
    <w:rsid w:val="00E20327"/>
    <w:rsid w:val="00E20473"/>
    <w:rsid w:val="00E207D9"/>
    <w:rsid w:val="00E2170A"/>
    <w:rsid w:val="00E21BA1"/>
    <w:rsid w:val="00E21D5A"/>
    <w:rsid w:val="00E21DBA"/>
    <w:rsid w:val="00E21EFF"/>
    <w:rsid w:val="00E2234F"/>
    <w:rsid w:val="00E227E2"/>
    <w:rsid w:val="00E22818"/>
    <w:rsid w:val="00E22A43"/>
    <w:rsid w:val="00E22CFF"/>
    <w:rsid w:val="00E232D0"/>
    <w:rsid w:val="00E242B1"/>
    <w:rsid w:val="00E243D0"/>
    <w:rsid w:val="00E246ED"/>
    <w:rsid w:val="00E250A4"/>
    <w:rsid w:val="00E25513"/>
    <w:rsid w:val="00E25598"/>
    <w:rsid w:val="00E2581D"/>
    <w:rsid w:val="00E25F69"/>
    <w:rsid w:val="00E26010"/>
    <w:rsid w:val="00E26544"/>
    <w:rsid w:val="00E26A1E"/>
    <w:rsid w:val="00E26B8F"/>
    <w:rsid w:val="00E26BF6"/>
    <w:rsid w:val="00E271D4"/>
    <w:rsid w:val="00E273DB"/>
    <w:rsid w:val="00E27771"/>
    <w:rsid w:val="00E27842"/>
    <w:rsid w:val="00E2785D"/>
    <w:rsid w:val="00E279AB"/>
    <w:rsid w:val="00E27D5D"/>
    <w:rsid w:val="00E30547"/>
    <w:rsid w:val="00E3072F"/>
    <w:rsid w:val="00E30BC3"/>
    <w:rsid w:val="00E30DBF"/>
    <w:rsid w:val="00E316D3"/>
    <w:rsid w:val="00E318F1"/>
    <w:rsid w:val="00E31919"/>
    <w:rsid w:val="00E3196A"/>
    <w:rsid w:val="00E31BF5"/>
    <w:rsid w:val="00E31FF6"/>
    <w:rsid w:val="00E322FB"/>
    <w:rsid w:val="00E3251D"/>
    <w:rsid w:val="00E327A2"/>
    <w:rsid w:val="00E33102"/>
    <w:rsid w:val="00E333A9"/>
    <w:rsid w:val="00E3354F"/>
    <w:rsid w:val="00E33962"/>
    <w:rsid w:val="00E33B70"/>
    <w:rsid w:val="00E33E3C"/>
    <w:rsid w:val="00E34191"/>
    <w:rsid w:val="00E3424F"/>
    <w:rsid w:val="00E34391"/>
    <w:rsid w:val="00E346A9"/>
    <w:rsid w:val="00E34963"/>
    <w:rsid w:val="00E34E37"/>
    <w:rsid w:val="00E35117"/>
    <w:rsid w:val="00E35AD7"/>
    <w:rsid w:val="00E35D3D"/>
    <w:rsid w:val="00E36077"/>
    <w:rsid w:val="00E361A1"/>
    <w:rsid w:val="00E3645D"/>
    <w:rsid w:val="00E3656F"/>
    <w:rsid w:val="00E368B6"/>
    <w:rsid w:val="00E36E17"/>
    <w:rsid w:val="00E37097"/>
    <w:rsid w:val="00E3739D"/>
    <w:rsid w:val="00E379BE"/>
    <w:rsid w:val="00E37D19"/>
    <w:rsid w:val="00E40005"/>
    <w:rsid w:val="00E402CA"/>
    <w:rsid w:val="00E40339"/>
    <w:rsid w:val="00E412AE"/>
    <w:rsid w:val="00E41383"/>
    <w:rsid w:val="00E41424"/>
    <w:rsid w:val="00E41546"/>
    <w:rsid w:val="00E41582"/>
    <w:rsid w:val="00E416F8"/>
    <w:rsid w:val="00E41D1D"/>
    <w:rsid w:val="00E41D84"/>
    <w:rsid w:val="00E4226C"/>
    <w:rsid w:val="00E42296"/>
    <w:rsid w:val="00E425C1"/>
    <w:rsid w:val="00E4267C"/>
    <w:rsid w:val="00E42BAF"/>
    <w:rsid w:val="00E42C25"/>
    <w:rsid w:val="00E42E97"/>
    <w:rsid w:val="00E436AD"/>
    <w:rsid w:val="00E43AF7"/>
    <w:rsid w:val="00E43E56"/>
    <w:rsid w:val="00E441D2"/>
    <w:rsid w:val="00E4430D"/>
    <w:rsid w:val="00E445D1"/>
    <w:rsid w:val="00E4486A"/>
    <w:rsid w:val="00E44D64"/>
    <w:rsid w:val="00E45147"/>
    <w:rsid w:val="00E4519B"/>
    <w:rsid w:val="00E45299"/>
    <w:rsid w:val="00E45B0F"/>
    <w:rsid w:val="00E45FD3"/>
    <w:rsid w:val="00E460B2"/>
    <w:rsid w:val="00E4641C"/>
    <w:rsid w:val="00E465B7"/>
    <w:rsid w:val="00E46B82"/>
    <w:rsid w:val="00E46F28"/>
    <w:rsid w:val="00E472DE"/>
    <w:rsid w:val="00E475E0"/>
    <w:rsid w:val="00E476C6"/>
    <w:rsid w:val="00E47774"/>
    <w:rsid w:val="00E479E8"/>
    <w:rsid w:val="00E47E0B"/>
    <w:rsid w:val="00E50A8D"/>
    <w:rsid w:val="00E51650"/>
    <w:rsid w:val="00E516AD"/>
    <w:rsid w:val="00E516BA"/>
    <w:rsid w:val="00E519FB"/>
    <w:rsid w:val="00E525DC"/>
    <w:rsid w:val="00E52B4C"/>
    <w:rsid w:val="00E52B64"/>
    <w:rsid w:val="00E52FD4"/>
    <w:rsid w:val="00E53246"/>
    <w:rsid w:val="00E5339F"/>
    <w:rsid w:val="00E534B0"/>
    <w:rsid w:val="00E545BA"/>
    <w:rsid w:val="00E54905"/>
    <w:rsid w:val="00E54926"/>
    <w:rsid w:val="00E54C63"/>
    <w:rsid w:val="00E54D91"/>
    <w:rsid w:val="00E54F01"/>
    <w:rsid w:val="00E551BC"/>
    <w:rsid w:val="00E55952"/>
    <w:rsid w:val="00E5636E"/>
    <w:rsid w:val="00E563AD"/>
    <w:rsid w:val="00E5692A"/>
    <w:rsid w:val="00E56BE0"/>
    <w:rsid w:val="00E56CA2"/>
    <w:rsid w:val="00E56DD6"/>
    <w:rsid w:val="00E56E73"/>
    <w:rsid w:val="00E56F65"/>
    <w:rsid w:val="00E5765C"/>
    <w:rsid w:val="00E5770F"/>
    <w:rsid w:val="00E57AC2"/>
    <w:rsid w:val="00E600A2"/>
    <w:rsid w:val="00E608C7"/>
    <w:rsid w:val="00E609AF"/>
    <w:rsid w:val="00E60BDC"/>
    <w:rsid w:val="00E611C5"/>
    <w:rsid w:val="00E61323"/>
    <w:rsid w:val="00E614C2"/>
    <w:rsid w:val="00E61610"/>
    <w:rsid w:val="00E619DD"/>
    <w:rsid w:val="00E62414"/>
    <w:rsid w:val="00E62A78"/>
    <w:rsid w:val="00E62C71"/>
    <w:rsid w:val="00E62C87"/>
    <w:rsid w:val="00E63164"/>
    <w:rsid w:val="00E6360D"/>
    <w:rsid w:val="00E63616"/>
    <w:rsid w:val="00E63AFE"/>
    <w:rsid w:val="00E63FCD"/>
    <w:rsid w:val="00E64334"/>
    <w:rsid w:val="00E6485D"/>
    <w:rsid w:val="00E64D4A"/>
    <w:rsid w:val="00E64EFA"/>
    <w:rsid w:val="00E64F84"/>
    <w:rsid w:val="00E65027"/>
    <w:rsid w:val="00E6504B"/>
    <w:rsid w:val="00E6511C"/>
    <w:rsid w:val="00E65697"/>
    <w:rsid w:val="00E657BC"/>
    <w:rsid w:val="00E657D9"/>
    <w:rsid w:val="00E65E19"/>
    <w:rsid w:val="00E6641A"/>
    <w:rsid w:val="00E66D07"/>
    <w:rsid w:val="00E67A52"/>
    <w:rsid w:val="00E67BCB"/>
    <w:rsid w:val="00E67FA9"/>
    <w:rsid w:val="00E7021F"/>
    <w:rsid w:val="00E705F6"/>
    <w:rsid w:val="00E708CD"/>
    <w:rsid w:val="00E70C0A"/>
    <w:rsid w:val="00E70D80"/>
    <w:rsid w:val="00E70E7B"/>
    <w:rsid w:val="00E7128A"/>
    <w:rsid w:val="00E7259E"/>
    <w:rsid w:val="00E72992"/>
    <w:rsid w:val="00E72DB6"/>
    <w:rsid w:val="00E72E81"/>
    <w:rsid w:val="00E72EDC"/>
    <w:rsid w:val="00E7337D"/>
    <w:rsid w:val="00E73554"/>
    <w:rsid w:val="00E737B6"/>
    <w:rsid w:val="00E73892"/>
    <w:rsid w:val="00E73C0A"/>
    <w:rsid w:val="00E73F19"/>
    <w:rsid w:val="00E742C0"/>
    <w:rsid w:val="00E743EF"/>
    <w:rsid w:val="00E74BC6"/>
    <w:rsid w:val="00E74DCC"/>
    <w:rsid w:val="00E7551E"/>
    <w:rsid w:val="00E756A1"/>
    <w:rsid w:val="00E756E1"/>
    <w:rsid w:val="00E758E3"/>
    <w:rsid w:val="00E75CE6"/>
    <w:rsid w:val="00E75F3C"/>
    <w:rsid w:val="00E760E6"/>
    <w:rsid w:val="00E767D1"/>
    <w:rsid w:val="00E7744A"/>
    <w:rsid w:val="00E77672"/>
    <w:rsid w:val="00E77A9A"/>
    <w:rsid w:val="00E8004D"/>
    <w:rsid w:val="00E80109"/>
    <w:rsid w:val="00E8011D"/>
    <w:rsid w:val="00E8016A"/>
    <w:rsid w:val="00E80542"/>
    <w:rsid w:val="00E80AD7"/>
    <w:rsid w:val="00E8112A"/>
    <w:rsid w:val="00E811B5"/>
    <w:rsid w:val="00E81239"/>
    <w:rsid w:val="00E816B6"/>
    <w:rsid w:val="00E81BF3"/>
    <w:rsid w:val="00E81DF0"/>
    <w:rsid w:val="00E8213B"/>
    <w:rsid w:val="00E82D8E"/>
    <w:rsid w:val="00E82E5A"/>
    <w:rsid w:val="00E83083"/>
    <w:rsid w:val="00E835DE"/>
    <w:rsid w:val="00E837C1"/>
    <w:rsid w:val="00E83A49"/>
    <w:rsid w:val="00E83E19"/>
    <w:rsid w:val="00E84172"/>
    <w:rsid w:val="00E842C6"/>
    <w:rsid w:val="00E8459F"/>
    <w:rsid w:val="00E84790"/>
    <w:rsid w:val="00E8480E"/>
    <w:rsid w:val="00E848FE"/>
    <w:rsid w:val="00E84D7F"/>
    <w:rsid w:val="00E84D9A"/>
    <w:rsid w:val="00E84EE5"/>
    <w:rsid w:val="00E84FA6"/>
    <w:rsid w:val="00E85052"/>
    <w:rsid w:val="00E85137"/>
    <w:rsid w:val="00E854C9"/>
    <w:rsid w:val="00E85527"/>
    <w:rsid w:val="00E8562B"/>
    <w:rsid w:val="00E862A5"/>
    <w:rsid w:val="00E862F0"/>
    <w:rsid w:val="00E866F9"/>
    <w:rsid w:val="00E867C5"/>
    <w:rsid w:val="00E867F1"/>
    <w:rsid w:val="00E868F3"/>
    <w:rsid w:val="00E87828"/>
    <w:rsid w:val="00E878BE"/>
    <w:rsid w:val="00E878D5"/>
    <w:rsid w:val="00E87D93"/>
    <w:rsid w:val="00E87E5F"/>
    <w:rsid w:val="00E87E6C"/>
    <w:rsid w:val="00E900E9"/>
    <w:rsid w:val="00E900FA"/>
    <w:rsid w:val="00E9011B"/>
    <w:rsid w:val="00E9043C"/>
    <w:rsid w:val="00E9061D"/>
    <w:rsid w:val="00E908AF"/>
    <w:rsid w:val="00E910FA"/>
    <w:rsid w:val="00E91321"/>
    <w:rsid w:val="00E918C9"/>
    <w:rsid w:val="00E921E7"/>
    <w:rsid w:val="00E92201"/>
    <w:rsid w:val="00E92229"/>
    <w:rsid w:val="00E928D6"/>
    <w:rsid w:val="00E92F03"/>
    <w:rsid w:val="00E93302"/>
    <w:rsid w:val="00E93ACF"/>
    <w:rsid w:val="00E93B1B"/>
    <w:rsid w:val="00E94094"/>
    <w:rsid w:val="00E94255"/>
    <w:rsid w:val="00E9437A"/>
    <w:rsid w:val="00E944D1"/>
    <w:rsid w:val="00E94CBD"/>
    <w:rsid w:val="00E95016"/>
    <w:rsid w:val="00E950BE"/>
    <w:rsid w:val="00E952E3"/>
    <w:rsid w:val="00E9546D"/>
    <w:rsid w:val="00E955F0"/>
    <w:rsid w:val="00E956FA"/>
    <w:rsid w:val="00E95EA8"/>
    <w:rsid w:val="00E95FAA"/>
    <w:rsid w:val="00E962CF"/>
    <w:rsid w:val="00E964B0"/>
    <w:rsid w:val="00E96859"/>
    <w:rsid w:val="00E96869"/>
    <w:rsid w:val="00E969E2"/>
    <w:rsid w:val="00E97013"/>
    <w:rsid w:val="00E972B2"/>
    <w:rsid w:val="00E9796C"/>
    <w:rsid w:val="00E97DFE"/>
    <w:rsid w:val="00E97E71"/>
    <w:rsid w:val="00EA040D"/>
    <w:rsid w:val="00EA0FC4"/>
    <w:rsid w:val="00EA1049"/>
    <w:rsid w:val="00EA14B0"/>
    <w:rsid w:val="00EA1ED4"/>
    <w:rsid w:val="00EA2764"/>
    <w:rsid w:val="00EA2927"/>
    <w:rsid w:val="00EA2C15"/>
    <w:rsid w:val="00EA3619"/>
    <w:rsid w:val="00EA38F8"/>
    <w:rsid w:val="00EA395A"/>
    <w:rsid w:val="00EA39A9"/>
    <w:rsid w:val="00EA411B"/>
    <w:rsid w:val="00EA471A"/>
    <w:rsid w:val="00EA4A44"/>
    <w:rsid w:val="00EA4C28"/>
    <w:rsid w:val="00EA4CFB"/>
    <w:rsid w:val="00EA4E85"/>
    <w:rsid w:val="00EA4EF9"/>
    <w:rsid w:val="00EA522D"/>
    <w:rsid w:val="00EA5298"/>
    <w:rsid w:val="00EA559B"/>
    <w:rsid w:val="00EA56BD"/>
    <w:rsid w:val="00EA5893"/>
    <w:rsid w:val="00EA5B02"/>
    <w:rsid w:val="00EA5B34"/>
    <w:rsid w:val="00EA62EF"/>
    <w:rsid w:val="00EA6608"/>
    <w:rsid w:val="00EA68F6"/>
    <w:rsid w:val="00EA6B65"/>
    <w:rsid w:val="00EA6CCE"/>
    <w:rsid w:val="00EA6D94"/>
    <w:rsid w:val="00EA6E98"/>
    <w:rsid w:val="00EA6F3A"/>
    <w:rsid w:val="00EA7B2E"/>
    <w:rsid w:val="00EA7C89"/>
    <w:rsid w:val="00EA7D42"/>
    <w:rsid w:val="00EA7F5E"/>
    <w:rsid w:val="00EB0477"/>
    <w:rsid w:val="00EB07D8"/>
    <w:rsid w:val="00EB0953"/>
    <w:rsid w:val="00EB0CA5"/>
    <w:rsid w:val="00EB0CFD"/>
    <w:rsid w:val="00EB0D48"/>
    <w:rsid w:val="00EB1781"/>
    <w:rsid w:val="00EB19CB"/>
    <w:rsid w:val="00EB1B80"/>
    <w:rsid w:val="00EB294C"/>
    <w:rsid w:val="00EB2A71"/>
    <w:rsid w:val="00EB2E21"/>
    <w:rsid w:val="00EB2EAF"/>
    <w:rsid w:val="00EB3177"/>
    <w:rsid w:val="00EB357F"/>
    <w:rsid w:val="00EB370C"/>
    <w:rsid w:val="00EB3AEE"/>
    <w:rsid w:val="00EB44B1"/>
    <w:rsid w:val="00EB455E"/>
    <w:rsid w:val="00EB4B3F"/>
    <w:rsid w:val="00EB55A7"/>
    <w:rsid w:val="00EB570B"/>
    <w:rsid w:val="00EB5CE9"/>
    <w:rsid w:val="00EB5D6D"/>
    <w:rsid w:val="00EB61D8"/>
    <w:rsid w:val="00EB63A8"/>
    <w:rsid w:val="00EB64D5"/>
    <w:rsid w:val="00EB687C"/>
    <w:rsid w:val="00EB6EBE"/>
    <w:rsid w:val="00EB6FC9"/>
    <w:rsid w:val="00EB7466"/>
    <w:rsid w:val="00EB74C2"/>
    <w:rsid w:val="00EB7BCB"/>
    <w:rsid w:val="00EC00AF"/>
    <w:rsid w:val="00EC01A0"/>
    <w:rsid w:val="00EC036E"/>
    <w:rsid w:val="00EC0753"/>
    <w:rsid w:val="00EC0EB7"/>
    <w:rsid w:val="00EC0F3E"/>
    <w:rsid w:val="00EC11B0"/>
    <w:rsid w:val="00EC121C"/>
    <w:rsid w:val="00EC1331"/>
    <w:rsid w:val="00EC1374"/>
    <w:rsid w:val="00EC18C1"/>
    <w:rsid w:val="00EC1B09"/>
    <w:rsid w:val="00EC1CCB"/>
    <w:rsid w:val="00EC1E96"/>
    <w:rsid w:val="00EC2138"/>
    <w:rsid w:val="00EC2287"/>
    <w:rsid w:val="00EC2403"/>
    <w:rsid w:val="00EC2499"/>
    <w:rsid w:val="00EC25EA"/>
    <w:rsid w:val="00EC275D"/>
    <w:rsid w:val="00EC27B2"/>
    <w:rsid w:val="00EC27D6"/>
    <w:rsid w:val="00EC28B6"/>
    <w:rsid w:val="00EC2CA2"/>
    <w:rsid w:val="00EC2E26"/>
    <w:rsid w:val="00EC2E99"/>
    <w:rsid w:val="00EC2EF2"/>
    <w:rsid w:val="00EC3002"/>
    <w:rsid w:val="00EC3277"/>
    <w:rsid w:val="00EC3296"/>
    <w:rsid w:val="00EC34A0"/>
    <w:rsid w:val="00EC365B"/>
    <w:rsid w:val="00EC3BAE"/>
    <w:rsid w:val="00EC4A16"/>
    <w:rsid w:val="00EC4AD2"/>
    <w:rsid w:val="00EC4AEC"/>
    <w:rsid w:val="00EC4C7B"/>
    <w:rsid w:val="00EC4D4B"/>
    <w:rsid w:val="00EC52E8"/>
    <w:rsid w:val="00EC5370"/>
    <w:rsid w:val="00EC540C"/>
    <w:rsid w:val="00EC596D"/>
    <w:rsid w:val="00EC600B"/>
    <w:rsid w:val="00EC6B36"/>
    <w:rsid w:val="00EC6C52"/>
    <w:rsid w:val="00EC73A4"/>
    <w:rsid w:val="00EC7695"/>
    <w:rsid w:val="00EC7BB2"/>
    <w:rsid w:val="00EC7C1A"/>
    <w:rsid w:val="00EC7CA7"/>
    <w:rsid w:val="00ED0CF2"/>
    <w:rsid w:val="00ED0D2A"/>
    <w:rsid w:val="00ED0DA2"/>
    <w:rsid w:val="00ED0F93"/>
    <w:rsid w:val="00ED1005"/>
    <w:rsid w:val="00ED119A"/>
    <w:rsid w:val="00ED1470"/>
    <w:rsid w:val="00ED1FBB"/>
    <w:rsid w:val="00ED2765"/>
    <w:rsid w:val="00ED277B"/>
    <w:rsid w:val="00ED2888"/>
    <w:rsid w:val="00ED2A25"/>
    <w:rsid w:val="00ED30DA"/>
    <w:rsid w:val="00ED379C"/>
    <w:rsid w:val="00ED37C1"/>
    <w:rsid w:val="00ED3A14"/>
    <w:rsid w:val="00ED3A50"/>
    <w:rsid w:val="00ED41BD"/>
    <w:rsid w:val="00ED45D8"/>
    <w:rsid w:val="00ED4721"/>
    <w:rsid w:val="00ED4898"/>
    <w:rsid w:val="00ED4D30"/>
    <w:rsid w:val="00ED5346"/>
    <w:rsid w:val="00ED53F8"/>
    <w:rsid w:val="00ED591A"/>
    <w:rsid w:val="00ED5AEA"/>
    <w:rsid w:val="00ED5C20"/>
    <w:rsid w:val="00ED5E39"/>
    <w:rsid w:val="00ED5FA6"/>
    <w:rsid w:val="00ED6515"/>
    <w:rsid w:val="00ED6739"/>
    <w:rsid w:val="00ED6A6A"/>
    <w:rsid w:val="00ED7198"/>
    <w:rsid w:val="00ED725E"/>
    <w:rsid w:val="00ED7530"/>
    <w:rsid w:val="00ED7748"/>
    <w:rsid w:val="00ED7AE2"/>
    <w:rsid w:val="00EE01C3"/>
    <w:rsid w:val="00EE049C"/>
    <w:rsid w:val="00EE0A83"/>
    <w:rsid w:val="00EE146F"/>
    <w:rsid w:val="00EE173E"/>
    <w:rsid w:val="00EE1A0E"/>
    <w:rsid w:val="00EE1D89"/>
    <w:rsid w:val="00EE2188"/>
    <w:rsid w:val="00EE223E"/>
    <w:rsid w:val="00EE2282"/>
    <w:rsid w:val="00EE2287"/>
    <w:rsid w:val="00EE2456"/>
    <w:rsid w:val="00EE2626"/>
    <w:rsid w:val="00EE2819"/>
    <w:rsid w:val="00EE2AE7"/>
    <w:rsid w:val="00EE2B80"/>
    <w:rsid w:val="00EE305B"/>
    <w:rsid w:val="00EE3324"/>
    <w:rsid w:val="00EE3408"/>
    <w:rsid w:val="00EE3470"/>
    <w:rsid w:val="00EE36E3"/>
    <w:rsid w:val="00EE3988"/>
    <w:rsid w:val="00EE3B78"/>
    <w:rsid w:val="00EE4023"/>
    <w:rsid w:val="00EE4154"/>
    <w:rsid w:val="00EE465A"/>
    <w:rsid w:val="00EE471B"/>
    <w:rsid w:val="00EE4752"/>
    <w:rsid w:val="00EE489E"/>
    <w:rsid w:val="00EE4CEE"/>
    <w:rsid w:val="00EE502D"/>
    <w:rsid w:val="00EE550E"/>
    <w:rsid w:val="00EE55F0"/>
    <w:rsid w:val="00EE5B2E"/>
    <w:rsid w:val="00EE6214"/>
    <w:rsid w:val="00EE646D"/>
    <w:rsid w:val="00EE66C4"/>
    <w:rsid w:val="00EE6D8D"/>
    <w:rsid w:val="00EE6E94"/>
    <w:rsid w:val="00EE7181"/>
    <w:rsid w:val="00EE721A"/>
    <w:rsid w:val="00EE7649"/>
    <w:rsid w:val="00EE7992"/>
    <w:rsid w:val="00EE7C28"/>
    <w:rsid w:val="00EE7E70"/>
    <w:rsid w:val="00EF0B81"/>
    <w:rsid w:val="00EF0F6F"/>
    <w:rsid w:val="00EF16EB"/>
    <w:rsid w:val="00EF1777"/>
    <w:rsid w:val="00EF1C5B"/>
    <w:rsid w:val="00EF287B"/>
    <w:rsid w:val="00EF295F"/>
    <w:rsid w:val="00EF3399"/>
    <w:rsid w:val="00EF33CE"/>
    <w:rsid w:val="00EF33F4"/>
    <w:rsid w:val="00EF3581"/>
    <w:rsid w:val="00EF38E9"/>
    <w:rsid w:val="00EF3E3F"/>
    <w:rsid w:val="00EF4532"/>
    <w:rsid w:val="00EF4577"/>
    <w:rsid w:val="00EF45B8"/>
    <w:rsid w:val="00EF4740"/>
    <w:rsid w:val="00EF497F"/>
    <w:rsid w:val="00EF4B38"/>
    <w:rsid w:val="00EF4F1E"/>
    <w:rsid w:val="00EF5137"/>
    <w:rsid w:val="00EF5883"/>
    <w:rsid w:val="00EF590F"/>
    <w:rsid w:val="00EF5E21"/>
    <w:rsid w:val="00EF5E3E"/>
    <w:rsid w:val="00EF5EC3"/>
    <w:rsid w:val="00EF6196"/>
    <w:rsid w:val="00EF6371"/>
    <w:rsid w:val="00EF6448"/>
    <w:rsid w:val="00EF64D6"/>
    <w:rsid w:val="00EF670B"/>
    <w:rsid w:val="00EF68A2"/>
    <w:rsid w:val="00EF6C68"/>
    <w:rsid w:val="00EF6EA7"/>
    <w:rsid w:val="00EF70BA"/>
    <w:rsid w:val="00EF7697"/>
    <w:rsid w:val="00EF7900"/>
    <w:rsid w:val="00EF79D6"/>
    <w:rsid w:val="00EF7C2A"/>
    <w:rsid w:val="00EF7D00"/>
    <w:rsid w:val="00EF7E28"/>
    <w:rsid w:val="00EF7E7F"/>
    <w:rsid w:val="00F00232"/>
    <w:rsid w:val="00F004AD"/>
    <w:rsid w:val="00F0099F"/>
    <w:rsid w:val="00F00D6C"/>
    <w:rsid w:val="00F00E57"/>
    <w:rsid w:val="00F01062"/>
    <w:rsid w:val="00F014A1"/>
    <w:rsid w:val="00F0180A"/>
    <w:rsid w:val="00F01B22"/>
    <w:rsid w:val="00F01B63"/>
    <w:rsid w:val="00F021D5"/>
    <w:rsid w:val="00F02D7B"/>
    <w:rsid w:val="00F03061"/>
    <w:rsid w:val="00F03201"/>
    <w:rsid w:val="00F03429"/>
    <w:rsid w:val="00F03599"/>
    <w:rsid w:val="00F03913"/>
    <w:rsid w:val="00F03C62"/>
    <w:rsid w:val="00F042EC"/>
    <w:rsid w:val="00F043E7"/>
    <w:rsid w:val="00F04653"/>
    <w:rsid w:val="00F04FB3"/>
    <w:rsid w:val="00F0501F"/>
    <w:rsid w:val="00F05056"/>
    <w:rsid w:val="00F0512C"/>
    <w:rsid w:val="00F0580E"/>
    <w:rsid w:val="00F05929"/>
    <w:rsid w:val="00F05969"/>
    <w:rsid w:val="00F0610F"/>
    <w:rsid w:val="00F062E8"/>
    <w:rsid w:val="00F0643D"/>
    <w:rsid w:val="00F0688C"/>
    <w:rsid w:val="00F070F0"/>
    <w:rsid w:val="00F072B1"/>
    <w:rsid w:val="00F0773B"/>
    <w:rsid w:val="00F07A8D"/>
    <w:rsid w:val="00F10012"/>
    <w:rsid w:val="00F100F0"/>
    <w:rsid w:val="00F102E7"/>
    <w:rsid w:val="00F104D5"/>
    <w:rsid w:val="00F109DF"/>
    <w:rsid w:val="00F10A39"/>
    <w:rsid w:val="00F10C5E"/>
    <w:rsid w:val="00F10CC0"/>
    <w:rsid w:val="00F11657"/>
    <w:rsid w:val="00F11BCA"/>
    <w:rsid w:val="00F11D49"/>
    <w:rsid w:val="00F11EC9"/>
    <w:rsid w:val="00F12643"/>
    <w:rsid w:val="00F12678"/>
    <w:rsid w:val="00F128A7"/>
    <w:rsid w:val="00F12D81"/>
    <w:rsid w:val="00F13354"/>
    <w:rsid w:val="00F13656"/>
    <w:rsid w:val="00F13759"/>
    <w:rsid w:val="00F13B6C"/>
    <w:rsid w:val="00F13DB4"/>
    <w:rsid w:val="00F141C7"/>
    <w:rsid w:val="00F1460E"/>
    <w:rsid w:val="00F1463E"/>
    <w:rsid w:val="00F14784"/>
    <w:rsid w:val="00F149FD"/>
    <w:rsid w:val="00F14C32"/>
    <w:rsid w:val="00F14D4F"/>
    <w:rsid w:val="00F14DAD"/>
    <w:rsid w:val="00F1569B"/>
    <w:rsid w:val="00F166C9"/>
    <w:rsid w:val="00F17487"/>
    <w:rsid w:val="00F17C78"/>
    <w:rsid w:val="00F17D26"/>
    <w:rsid w:val="00F17E80"/>
    <w:rsid w:val="00F20182"/>
    <w:rsid w:val="00F20462"/>
    <w:rsid w:val="00F204E6"/>
    <w:rsid w:val="00F208C1"/>
    <w:rsid w:val="00F20C07"/>
    <w:rsid w:val="00F20E84"/>
    <w:rsid w:val="00F21555"/>
    <w:rsid w:val="00F21C02"/>
    <w:rsid w:val="00F21CFB"/>
    <w:rsid w:val="00F22136"/>
    <w:rsid w:val="00F2219F"/>
    <w:rsid w:val="00F22772"/>
    <w:rsid w:val="00F2285F"/>
    <w:rsid w:val="00F228F5"/>
    <w:rsid w:val="00F22995"/>
    <w:rsid w:val="00F2323E"/>
    <w:rsid w:val="00F2373A"/>
    <w:rsid w:val="00F2379B"/>
    <w:rsid w:val="00F2392A"/>
    <w:rsid w:val="00F2445F"/>
    <w:rsid w:val="00F24684"/>
    <w:rsid w:val="00F2487A"/>
    <w:rsid w:val="00F249CB"/>
    <w:rsid w:val="00F24AE1"/>
    <w:rsid w:val="00F25030"/>
    <w:rsid w:val="00F25040"/>
    <w:rsid w:val="00F25445"/>
    <w:rsid w:val="00F25865"/>
    <w:rsid w:val="00F25A00"/>
    <w:rsid w:val="00F2609D"/>
    <w:rsid w:val="00F265B3"/>
    <w:rsid w:val="00F266D3"/>
    <w:rsid w:val="00F267DD"/>
    <w:rsid w:val="00F26BA6"/>
    <w:rsid w:val="00F26C1F"/>
    <w:rsid w:val="00F26D96"/>
    <w:rsid w:val="00F26F68"/>
    <w:rsid w:val="00F274C2"/>
    <w:rsid w:val="00F27883"/>
    <w:rsid w:val="00F3009B"/>
    <w:rsid w:val="00F3018C"/>
    <w:rsid w:val="00F30C28"/>
    <w:rsid w:val="00F30CEF"/>
    <w:rsid w:val="00F30CFD"/>
    <w:rsid w:val="00F31083"/>
    <w:rsid w:val="00F310C0"/>
    <w:rsid w:val="00F3114C"/>
    <w:rsid w:val="00F314FB"/>
    <w:rsid w:val="00F3184B"/>
    <w:rsid w:val="00F31B18"/>
    <w:rsid w:val="00F31BDB"/>
    <w:rsid w:val="00F31E44"/>
    <w:rsid w:val="00F32117"/>
    <w:rsid w:val="00F322A8"/>
    <w:rsid w:val="00F323E5"/>
    <w:rsid w:val="00F32422"/>
    <w:rsid w:val="00F32A4A"/>
    <w:rsid w:val="00F32C5E"/>
    <w:rsid w:val="00F32E54"/>
    <w:rsid w:val="00F3310A"/>
    <w:rsid w:val="00F334EE"/>
    <w:rsid w:val="00F33D4B"/>
    <w:rsid w:val="00F3468D"/>
    <w:rsid w:val="00F34927"/>
    <w:rsid w:val="00F34A6B"/>
    <w:rsid w:val="00F34C5E"/>
    <w:rsid w:val="00F351A5"/>
    <w:rsid w:val="00F3560A"/>
    <w:rsid w:val="00F3562F"/>
    <w:rsid w:val="00F3572F"/>
    <w:rsid w:val="00F3596E"/>
    <w:rsid w:val="00F36233"/>
    <w:rsid w:val="00F3631C"/>
    <w:rsid w:val="00F36540"/>
    <w:rsid w:val="00F368C3"/>
    <w:rsid w:val="00F36E0C"/>
    <w:rsid w:val="00F36F7E"/>
    <w:rsid w:val="00F3722C"/>
    <w:rsid w:val="00F37352"/>
    <w:rsid w:val="00F377E4"/>
    <w:rsid w:val="00F379D7"/>
    <w:rsid w:val="00F379E6"/>
    <w:rsid w:val="00F37B56"/>
    <w:rsid w:val="00F37E8F"/>
    <w:rsid w:val="00F4040E"/>
    <w:rsid w:val="00F40B14"/>
    <w:rsid w:val="00F40EAA"/>
    <w:rsid w:val="00F40F61"/>
    <w:rsid w:val="00F40FB0"/>
    <w:rsid w:val="00F411BD"/>
    <w:rsid w:val="00F411CB"/>
    <w:rsid w:val="00F41383"/>
    <w:rsid w:val="00F416C2"/>
    <w:rsid w:val="00F41732"/>
    <w:rsid w:val="00F41A48"/>
    <w:rsid w:val="00F41B34"/>
    <w:rsid w:val="00F41F86"/>
    <w:rsid w:val="00F4203D"/>
    <w:rsid w:val="00F42084"/>
    <w:rsid w:val="00F4225B"/>
    <w:rsid w:val="00F42363"/>
    <w:rsid w:val="00F42A01"/>
    <w:rsid w:val="00F42A08"/>
    <w:rsid w:val="00F42B5B"/>
    <w:rsid w:val="00F42D2E"/>
    <w:rsid w:val="00F42F0D"/>
    <w:rsid w:val="00F4335E"/>
    <w:rsid w:val="00F43643"/>
    <w:rsid w:val="00F43CFC"/>
    <w:rsid w:val="00F4404B"/>
    <w:rsid w:val="00F444EC"/>
    <w:rsid w:val="00F4478A"/>
    <w:rsid w:val="00F45250"/>
    <w:rsid w:val="00F4549E"/>
    <w:rsid w:val="00F454A1"/>
    <w:rsid w:val="00F45A3E"/>
    <w:rsid w:val="00F45B10"/>
    <w:rsid w:val="00F4626A"/>
    <w:rsid w:val="00F463C9"/>
    <w:rsid w:val="00F464E8"/>
    <w:rsid w:val="00F466C6"/>
    <w:rsid w:val="00F46D20"/>
    <w:rsid w:val="00F4703E"/>
    <w:rsid w:val="00F471C4"/>
    <w:rsid w:val="00F476FD"/>
    <w:rsid w:val="00F47C18"/>
    <w:rsid w:val="00F500D4"/>
    <w:rsid w:val="00F50395"/>
    <w:rsid w:val="00F50E7C"/>
    <w:rsid w:val="00F50FEB"/>
    <w:rsid w:val="00F511B7"/>
    <w:rsid w:val="00F513E3"/>
    <w:rsid w:val="00F51583"/>
    <w:rsid w:val="00F516E6"/>
    <w:rsid w:val="00F51A20"/>
    <w:rsid w:val="00F51DEF"/>
    <w:rsid w:val="00F52B33"/>
    <w:rsid w:val="00F52CD2"/>
    <w:rsid w:val="00F52E64"/>
    <w:rsid w:val="00F53019"/>
    <w:rsid w:val="00F53343"/>
    <w:rsid w:val="00F53638"/>
    <w:rsid w:val="00F536D4"/>
    <w:rsid w:val="00F539C5"/>
    <w:rsid w:val="00F539F9"/>
    <w:rsid w:val="00F54093"/>
    <w:rsid w:val="00F54112"/>
    <w:rsid w:val="00F5428C"/>
    <w:rsid w:val="00F542CD"/>
    <w:rsid w:val="00F545AA"/>
    <w:rsid w:val="00F5493C"/>
    <w:rsid w:val="00F54C63"/>
    <w:rsid w:val="00F54C94"/>
    <w:rsid w:val="00F5597F"/>
    <w:rsid w:val="00F55BED"/>
    <w:rsid w:val="00F55D31"/>
    <w:rsid w:val="00F55FBB"/>
    <w:rsid w:val="00F5619C"/>
    <w:rsid w:val="00F561B1"/>
    <w:rsid w:val="00F56559"/>
    <w:rsid w:val="00F57141"/>
    <w:rsid w:val="00F571BB"/>
    <w:rsid w:val="00F5731F"/>
    <w:rsid w:val="00F57AA9"/>
    <w:rsid w:val="00F60288"/>
    <w:rsid w:val="00F6068B"/>
    <w:rsid w:val="00F60F9D"/>
    <w:rsid w:val="00F617BC"/>
    <w:rsid w:val="00F61E90"/>
    <w:rsid w:val="00F62220"/>
    <w:rsid w:val="00F628D8"/>
    <w:rsid w:val="00F629A9"/>
    <w:rsid w:val="00F62A3D"/>
    <w:rsid w:val="00F62BF6"/>
    <w:rsid w:val="00F63482"/>
    <w:rsid w:val="00F63FA4"/>
    <w:rsid w:val="00F6471D"/>
    <w:rsid w:val="00F647A3"/>
    <w:rsid w:val="00F647C2"/>
    <w:rsid w:val="00F65571"/>
    <w:rsid w:val="00F65835"/>
    <w:rsid w:val="00F661FA"/>
    <w:rsid w:val="00F6628B"/>
    <w:rsid w:val="00F662B7"/>
    <w:rsid w:val="00F6674F"/>
    <w:rsid w:val="00F67007"/>
    <w:rsid w:val="00F67334"/>
    <w:rsid w:val="00F67BD1"/>
    <w:rsid w:val="00F70743"/>
    <w:rsid w:val="00F70CA5"/>
    <w:rsid w:val="00F713E6"/>
    <w:rsid w:val="00F7161D"/>
    <w:rsid w:val="00F7176C"/>
    <w:rsid w:val="00F71848"/>
    <w:rsid w:val="00F71A85"/>
    <w:rsid w:val="00F71A98"/>
    <w:rsid w:val="00F71CBA"/>
    <w:rsid w:val="00F71F3B"/>
    <w:rsid w:val="00F720F8"/>
    <w:rsid w:val="00F722CE"/>
    <w:rsid w:val="00F72606"/>
    <w:rsid w:val="00F7282B"/>
    <w:rsid w:val="00F72AC2"/>
    <w:rsid w:val="00F734E9"/>
    <w:rsid w:val="00F739EA"/>
    <w:rsid w:val="00F73A76"/>
    <w:rsid w:val="00F73C27"/>
    <w:rsid w:val="00F743D4"/>
    <w:rsid w:val="00F74454"/>
    <w:rsid w:val="00F746E3"/>
    <w:rsid w:val="00F74911"/>
    <w:rsid w:val="00F74966"/>
    <w:rsid w:val="00F74984"/>
    <w:rsid w:val="00F74B3C"/>
    <w:rsid w:val="00F75035"/>
    <w:rsid w:val="00F753E1"/>
    <w:rsid w:val="00F75572"/>
    <w:rsid w:val="00F759DC"/>
    <w:rsid w:val="00F75B65"/>
    <w:rsid w:val="00F75C99"/>
    <w:rsid w:val="00F75E69"/>
    <w:rsid w:val="00F75F8F"/>
    <w:rsid w:val="00F76891"/>
    <w:rsid w:val="00F768C6"/>
    <w:rsid w:val="00F7699C"/>
    <w:rsid w:val="00F76BE1"/>
    <w:rsid w:val="00F76CAF"/>
    <w:rsid w:val="00F76CE4"/>
    <w:rsid w:val="00F76D18"/>
    <w:rsid w:val="00F76DB7"/>
    <w:rsid w:val="00F76EC5"/>
    <w:rsid w:val="00F76ED6"/>
    <w:rsid w:val="00F77181"/>
    <w:rsid w:val="00F77239"/>
    <w:rsid w:val="00F776C2"/>
    <w:rsid w:val="00F77886"/>
    <w:rsid w:val="00F778B0"/>
    <w:rsid w:val="00F77BEB"/>
    <w:rsid w:val="00F77EC6"/>
    <w:rsid w:val="00F800F2"/>
    <w:rsid w:val="00F80A8B"/>
    <w:rsid w:val="00F80D0F"/>
    <w:rsid w:val="00F811BE"/>
    <w:rsid w:val="00F812B1"/>
    <w:rsid w:val="00F81666"/>
    <w:rsid w:val="00F81C09"/>
    <w:rsid w:val="00F81F56"/>
    <w:rsid w:val="00F822B3"/>
    <w:rsid w:val="00F826C0"/>
    <w:rsid w:val="00F83D07"/>
    <w:rsid w:val="00F83DC5"/>
    <w:rsid w:val="00F84015"/>
    <w:rsid w:val="00F84072"/>
    <w:rsid w:val="00F84084"/>
    <w:rsid w:val="00F84293"/>
    <w:rsid w:val="00F84935"/>
    <w:rsid w:val="00F849EC"/>
    <w:rsid w:val="00F85C81"/>
    <w:rsid w:val="00F85D3C"/>
    <w:rsid w:val="00F85D6F"/>
    <w:rsid w:val="00F8651E"/>
    <w:rsid w:val="00F867CF"/>
    <w:rsid w:val="00F8699F"/>
    <w:rsid w:val="00F86C27"/>
    <w:rsid w:val="00F8791D"/>
    <w:rsid w:val="00F87A8A"/>
    <w:rsid w:val="00F87D5A"/>
    <w:rsid w:val="00F900E1"/>
    <w:rsid w:val="00F903A8"/>
    <w:rsid w:val="00F907E8"/>
    <w:rsid w:val="00F90930"/>
    <w:rsid w:val="00F91022"/>
    <w:rsid w:val="00F91279"/>
    <w:rsid w:val="00F912E8"/>
    <w:rsid w:val="00F91435"/>
    <w:rsid w:val="00F9181F"/>
    <w:rsid w:val="00F91A3A"/>
    <w:rsid w:val="00F91A7B"/>
    <w:rsid w:val="00F91E4F"/>
    <w:rsid w:val="00F91E8F"/>
    <w:rsid w:val="00F924FB"/>
    <w:rsid w:val="00F926F9"/>
    <w:rsid w:val="00F92CC9"/>
    <w:rsid w:val="00F931D9"/>
    <w:rsid w:val="00F93409"/>
    <w:rsid w:val="00F941B1"/>
    <w:rsid w:val="00F94951"/>
    <w:rsid w:val="00F94A7A"/>
    <w:rsid w:val="00F951C9"/>
    <w:rsid w:val="00F95ADD"/>
    <w:rsid w:val="00F95DDF"/>
    <w:rsid w:val="00F95FCD"/>
    <w:rsid w:val="00F965F8"/>
    <w:rsid w:val="00F96886"/>
    <w:rsid w:val="00F968CD"/>
    <w:rsid w:val="00F96BF9"/>
    <w:rsid w:val="00F96CE9"/>
    <w:rsid w:val="00F96E82"/>
    <w:rsid w:val="00F97289"/>
    <w:rsid w:val="00F97A78"/>
    <w:rsid w:val="00F97CDA"/>
    <w:rsid w:val="00F97D0B"/>
    <w:rsid w:val="00F97FAA"/>
    <w:rsid w:val="00FA0CA6"/>
    <w:rsid w:val="00FA0DB7"/>
    <w:rsid w:val="00FA12F7"/>
    <w:rsid w:val="00FA1BD2"/>
    <w:rsid w:val="00FA2117"/>
    <w:rsid w:val="00FA24F4"/>
    <w:rsid w:val="00FA2615"/>
    <w:rsid w:val="00FA2A17"/>
    <w:rsid w:val="00FA2ED9"/>
    <w:rsid w:val="00FA343A"/>
    <w:rsid w:val="00FA3968"/>
    <w:rsid w:val="00FA40B2"/>
    <w:rsid w:val="00FA4D98"/>
    <w:rsid w:val="00FA4FF1"/>
    <w:rsid w:val="00FA50CB"/>
    <w:rsid w:val="00FA54A8"/>
    <w:rsid w:val="00FA5883"/>
    <w:rsid w:val="00FA589B"/>
    <w:rsid w:val="00FA5FD2"/>
    <w:rsid w:val="00FA60DB"/>
    <w:rsid w:val="00FA7084"/>
    <w:rsid w:val="00FA7269"/>
    <w:rsid w:val="00FA7377"/>
    <w:rsid w:val="00FA75D6"/>
    <w:rsid w:val="00FA7E5E"/>
    <w:rsid w:val="00FB07E6"/>
    <w:rsid w:val="00FB0984"/>
    <w:rsid w:val="00FB0A76"/>
    <w:rsid w:val="00FB0AEF"/>
    <w:rsid w:val="00FB0BE2"/>
    <w:rsid w:val="00FB0E8B"/>
    <w:rsid w:val="00FB1534"/>
    <w:rsid w:val="00FB1770"/>
    <w:rsid w:val="00FB183C"/>
    <w:rsid w:val="00FB1CAE"/>
    <w:rsid w:val="00FB1DBB"/>
    <w:rsid w:val="00FB212D"/>
    <w:rsid w:val="00FB2186"/>
    <w:rsid w:val="00FB2513"/>
    <w:rsid w:val="00FB27CC"/>
    <w:rsid w:val="00FB29F7"/>
    <w:rsid w:val="00FB2DB5"/>
    <w:rsid w:val="00FB2E58"/>
    <w:rsid w:val="00FB326C"/>
    <w:rsid w:val="00FB3946"/>
    <w:rsid w:val="00FB3F0B"/>
    <w:rsid w:val="00FB4089"/>
    <w:rsid w:val="00FB4536"/>
    <w:rsid w:val="00FB47C8"/>
    <w:rsid w:val="00FB47D0"/>
    <w:rsid w:val="00FB4909"/>
    <w:rsid w:val="00FB4FED"/>
    <w:rsid w:val="00FB5EF7"/>
    <w:rsid w:val="00FB5FDF"/>
    <w:rsid w:val="00FB6263"/>
    <w:rsid w:val="00FB66A8"/>
    <w:rsid w:val="00FB67DC"/>
    <w:rsid w:val="00FB6D9C"/>
    <w:rsid w:val="00FB6FBA"/>
    <w:rsid w:val="00FB6FDC"/>
    <w:rsid w:val="00FB7488"/>
    <w:rsid w:val="00FB77DC"/>
    <w:rsid w:val="00FB7961"/>
    <w:rsid w:val="00FB7A9B"/>
    <w:rsid w:val="00FB7CA3"/>
    <w:rsid w:val="00FB7CF5"/>
    <w:rsid w:val="00FB7D91"/>
    <w:rsid w:val="00FC00AC"/>
    <w:rsid w:val="00FC017E"/>
    <w:rsid w:val="00FC026E"/>
    <w:rsid w:val="00FC03B5"/>
    <w:rsid w:val="00FC0582"/>
    <w:rsid w:val="00FC088C"/>
    <w:rsid w:val="00FC0D1B"/>
    <w:rsid w:val="00FC18E5"/>
    <w:rsid w:val="00FC19CD"/>
    <w:rsid w:val="00FC1CF3"/>
    <w:rsid w:val="00FC1FAC"/>
    <w:rsid w:val="00FC2023"/>
    <w:rsid w:val="00FC2583"/>
    <w:rsid w:val="00FC2864"/>
    <w:rsid w:val="00FC2C63"/>
    <w:rsid w:val="00FC2F6C"/>
    <w:rsid w:val="00FC311A"/>
    <w:rsid w:val="00FC33C9"/>
    <w:rsid w:val="00FC364B"/>
    <w:rsid w:val="00FC3957"/>
    <w:rsid w:val="00FC3A92"/>
    <w:rsid w:val="00FC3ACA"/>
    <w:rsid w:val="00FC3B43"/>
    <w:rsid w:val="00FC3BDE"/>
    <w:rsid w:val="00FC3D89"/>
    <w:rsid w:val="00FC4052"/>
    <w:rsid w:val="00FC4145"/>
    <w:rsid w:val="00FC47AF"/>
    <w:rsid w:val="00FC48E8"/>
    <w:rsid w:val="00FC4C08"/>
    <w:rsid w:val="00FC511E"/>
    <w:rsid w:val="00FC530D"/>
    <w:rsid w:val="00FC53C2"/>
    <w:rsid w:val="00FC5D7D"/>
    <w:rsid w:val="00FC652F"/>
    <w:rsid w:val="00FC6CCB"/>
    <w:rsid w:val="00FC718D"/>
    <w:rsid w:val="00FC728E"/>
    <w:rsid w:val="00FC74CB"/>
    <w:rsid w:val="00FC775E"/>
    <w:rsid w:val="00FC789D"/>
    <w:rsid w:val="00FC79CC"/>
    <w:rsid w:val="00FC7CB2"/>
    <w:rsid w:val="00FC7D87"/>
    <w:rsid w:val="00FC7F3E"/>
    <w:rsid w:val="00FD01EB"/>
    <w:rsid w:val="00FD05C0"/>
    <w:rsid w:val="00FD0BAE"/>
    <w:rsid w:val="00FD116F"/>
    <w:rsid w:val="00FD11C9"/>
    <w:rsid w:val="00FD126F"/>
    <w:rsid w:val="00FD1C88"/>
    <w:rsid w:val="00FD1E7E"/>
    <w:rsid w:val="00FD1F65"/>
    <w:rsid w:val="00FD2373"/>
    <w:rsid w:val="00FD247C"/>
    <w:rsid w:val="00FD2BCC"/>
    <w:rsid w:val="00FD2C4A"/>
    <w:rsid w:val="00FD2D09"/>
    <w:rsid w:val="00FD2F46"/>
    <w:rsid w:val="00FD3091"/>
    <w:rsid w:val="00FD3344"/>
    <w:rsid w:val="00FD3456"/>
    <w:rsid w:val="00FD3734"/>
    <w:rsid w:val="00FD373C"/>
    <w:rsid w:val="00FD3AD9"/>
    <w:rsid w:val="00FD3B5B"/>
    <w:rsid w:val="00FD3D67"/>
    <w:rsid w:val="00FD49FE"/>
    <w:rsid w:val="00FD4B10"/>
    <w:rsid w:val="00FD4C5D"/>
    <w:rsid w:val="00FD4DC6"/>
    <w:rsid w:val="00FD4FCA"/>
    <w:rsid w:val="00FD52E9"/>
    <w:rsid w:val="00FD52F4"/>
    <w:rsid w:val="00FD57E7"/>
    <w:rsid w:val="00FD5A34"/>
    <w:rsid w:val="00FD60DE"/>
    <w:rsid w:val="00FD61F7"/>
    <w:rsid w:val="00FD6286"/>
    <w:rsid w:val="00FD637C"/>
    <w:rsid w:val="00FD6425"/>
    <w:rsid w:val="00FD6649"/>
    <w:rsid w:val="00FD6A44"/>
    <w:rsid w:val="00FD6AAB"/>
    <w:rsid w:val="00FD6FB7"/>
    <w:rsid w:val="00FD72B5"/>
    <w:rsid w:val="00FD75CF"/>
    <w:rsid w:val="00FD77D2"/>
    <w:rsid w:val="00FD7DDB"/>
    <w:rsid w:val="00FE002B"/>
    <w:rsid w:val="00FE056F"/>
    <w:rsid w:val="00FE0AF0"/>
    <w:rsid w:val="00FE0B53"/>
    <w:rsid w:val="00FE0C94"/>
    <w:rsid w:val="00FE1C17"/>
    <w:rsid w:val="00FE1D70"/>
    <w:rsid w:val="00FE217B"/>
    <w:rsid w:val="00FE2352"/>
    <w:rsid w:val="00FE2597"/>
    <w:rsid w:val="00FE270B"/>
    <w:rsid w:val="00FE2B17"/>
    <w:rsid w:val="00FE30D1"/>
    <w:rsid w:val="00FE3108"/>
    <w:rsid w:val="00FE33BA"/>
    <w:rsid w:val="00FE33DB"/>
    <w:rsid w:val="00FE387E"/>
    <w:rsid w:val="00FE3D0F"/>
    <w:rsid w:val="00FE40D2"/>
    <w:rsid w:val="00FE4631"/>
    <w:rsid w:val="00FE4771"/>
    <w:rsid w:val="00FE5494"/>
    <w:rsid w:val="00FE55CB"/>
    <w:rsid w:val="00FE5669"/>
    <w:rsid w:val="00FE5BA8"/>
    <w:rsid w:val="00FE5BB0"/>
    <w:rsid w:val="00FE5C04"/>
    <w:rsid w:val="00FE5DE4"/>
    <w:rsid w:val="00FE6100"/>
    <w:rsid w:val="00FE6465"/>
    <w:rsid w:val="00FE684F"/>
    <w:rsid w:val="00FE6F36"/>
    <w:rsid w:val="00FE6FED"/>
    <w:rsid w:val="00FE7708"/>
    <w:rsid w:val="00FE7D1B"/>
    <w:rsid w:val="00FF0144"/>
    <w:rsid w:val="00FF047E"/>
    <w:rsid w:val="00FF053D"/>
    <w:rsid w:val="00FF07E0"/>
    <w:rsid w:val="00FF09ED"/>
    <w:rsid w:val="00FF0DC1"/>
    <w:rsid w:val="00FF0E4E"/>
    <w:rsid w:val="00FF0EEE"/>
    <w:rsid w:val="00FF102F"/>
    <w:rsid w:val="00FF10A7"/>
    <w:rsid w:val="00FF111E"/>
    <w:rsid w:val="00FF1336"/>
    <w:rsid w:val="00FF1339"/>
    <w:rsid w:val="00FF16AB"/>
    <w:rsid w:val="00FF1B79"/>
    <w:rsid w:val="00FF1D44"/>
    <w:rsid w:val="00FF2276"/>
    <w:rsid w:val="00FF26BE"/>
    <w:rsid w:val="00FF26E1"/>
    <w:rsid w:val="00FF2F7F"/>
    <w:rsid w:val="00FF3230"/>
    <w:rsid w:val="00FF327F"/>
    <w:rsid w:val="00FF3C10"/>
    <w:rsid w:val="00FF3DDF"/>
    <w:rsid w:val="00FF4576"/>
    <w:rsid w:val="00FF45CB"/>
    <w:rsid w:val="00FF4819"/>
    <w:rsid w:val="00FF4839"/>
    <w:rsid w:val="00FF49CF"/>
    <w:rsid w:val="00FF4A0F"/>
    <w:rsid w:val="00FF4C9D"/>
    <w:rsid w:val="00FF4D42"/>
    <w:rsid w:val="00FF4E35"/>
    <w:rsid w:val="00FF52EE"/>
    <w:rsid w:val="00FF5454"/>
    <w:rsid w:val="00FF5730"/>
    <w:rsid w:val="00FF5E81"/>
    <w:rsid w:val="00FF6446"/>
    <w:rsid w:val="00FF68E4"/>
    <w:rsid w:val="00FF6D67"/>
    <w:rsid w:val="00FF6E80"/>
    <w:rsid w:val="00FF712B"/>
    <w:rsid w:val="00FF7203"/>
    <w:rsid w:val="00FF7D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B2102"/>
    <w:pPr>
      <w:suppressAutoHyphens/>
    </w:pPr>
    <w:rPr>
      <w:lang w:eastAsia="ar-SA"/>
    </w:rPr>
  </w:style>
  <w:style w:type="paragraph" w:styleId="Nagwek1">
    <w:name w:val="heading 1"/>
    <w:basedOn w:val="Normalny"/>
    <w:next w:val="Normalny"/>
    <w:link w:val="Nagwek1Znak"/>
    <w:qFormat/>
    <w:rsid w:val="002B2102"/>
    <w:pPr>
      <w:keepNext/>
      <w:tabs>
        <w:tab w:val="num" w:pos="432"/>
      </w:tabs>
      <w:ind w:left="432" w:hanging="432"/>
      <w:outlineLvl w:val="0"/>
    </w:pPr>
    <w:rPr>
      <w:sz w:val="24"/>
      <w:szCs w:val="24"/>
    </w:rPr>
  </w:style>
  <w:style w:type="paragraph" w:styleId="Nagwek2">
    <w:name w:val="heading 2"/>
    <w:basedOn w:val="Normalny"/>
    <w:next w:val="Normalny"/>
    <w:link w:val="Nagwek2Znak"/>
    <w:qFormat/>
    <w:rsid w:val="002B2102"/>
    <w:pPr>
      <w:keepNext/>
      <w:tabs>
        <w:tab w:val="num" w:pos="576"/>
      </w:tabs>
      <w:spacing w:before="240" w:after="60"/>
      <w:ind w:left="576" w:hanging="576"/>
      <w:outlineLvl w:val="1"/>
    </w:pPr>
    <w:rPr>
      <w:rFonts w:ascii="Arial" w:hAnsi="Arial" w:cs="Arial"/>
      <w:b/>
      <w:bCs/>
      <w:i/>
      <w:iCs/>
      <w:sz w:val="28"/>
      <w:szCs w:val="28"/>
    </w:rPr>
  </w:style>
  <w:style w:type="paragraph" w:styleId="Nagwek3">
    <w:name w:val="heading 3"/>
    <w:basedOn w:val="Normalny"/>
    <w:next w:val="Normalny"/>
    <w:qFormat/>
    <w:rsid w:val="002B2102"/>
    <w:pPr>
      <w:keepNext/>
      <w:tabs>
        <w:tab w:val="num" w:pos="720"/>
      </w:tabs>
      <w:ind w:left="6372" w:firstLine="708"/>
      <w:outlineLvl w:val="2"/>
    </w:pPr>
    <w:rPr>
      <w:sz w:val="24"/>
      <w:szCs w:val="24"/>
    </w:rPr>
  </w:style>
  <w:style w:type="paragraph" w:styleId="Nagwek4">
    <w:name w:val="heading 4"/>
    <w:basedOn w:val="Normalny"/>
    <w:next w:val="Normalny"/>
    <w:qFormat/>
    <w:rsid w:val="002B2102"/>
    <w:pPr>
      <w:keepNext/>
      <w:tabs>
        <w:tab w:val="num" w:pos="864"/>
      </w:tabs>
      <w:ind w:left="864" w:hanging="864"/>
      <w:jc w:val="center"/>
      <w:outlineLvl w:val="3"/>
    </w:pPr>
    <w:rPr>
      <w:b/>
      <w:i/>
      <w:sz w:val="26"/>
      <w:szCs w:val="24"/>
    </w:rPr>
  </w:style>
  <w:style w:type="paragraph" w:styleId="Nagwek5">
    <w:name w:val="heading 5"/>
    <w:basedOn w:val="Normalny"/>
    <w:next w:val="Normalny"/>
    <w:link w:val="Nagwek5Znak"/>
    <w:unhideWhenUsed/>
    <w:qFormat/>
    <w:rsid w:val="001A6404"/>
    <w:pPr>
      <w:spacing w:before="240" w:after="60"/>
      <w:outlineLvl w:val="4"/>
    </w:pPr>
    <w:rPr>
      <w:rFonts w:ascii="Calibri" w:hAnsi="Calibri"/>
      <w:b/>
      <w:bCs/>
      <w:i/>
      <w:iCs/>
      <w:sz w:val="26"/>
      <w:szCs w:val="26"/>
    </w:rPr>
  </w:style>
  <w:style w:type="paragraph" w:styleId="Nagwek6">
    <w:name w:val="heading 6"/>
    <w:basedOn w:val="Normalny"/>
    <w:next w:val="Normalny"/>
    <w:qFormat/>
    <w:rsid w:val="002B2102"/>
    <w:pPr>
      <w:keepNext/>
      <w:tabs>
        <w:tab w:val="num" w:pos="1152"/>
      </w:tabs>
      <w:ind w:left="5664" w:firstLine="708"/>
      <w:jc w:val="both"/>
      <w:outlineLvl w:val="5"/>
    </w:pPr>
    <w:rPr>
      <w:sz w:val="28"/>
    </w:rPr>
  </w:style>
  <w:style w:type="paragraph" w:styleId="Nagwek7">
    <w:name w:val="heading 7"/>
    <w:basedOn w:val="Normalny"/>
    <w:next w:val="Normalny"/>
    <w:link w:val="Nagwek7Znak"/>
    <w:semiHidden/>
    <w:unhideWhenUsed/>
    <w:qFormat/>
    <w:rsid w:val="001A6404"/>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2B2102"/>
    <w:rPr>
      <w:rFonts w:ascii="Times New Roman" w:hAnsi="Times New Roman" w:cs="Times New Roman"/>
    </w:rPr>
  </w:style>
  <w:style w:type="character" w:customStyle="1" w:styleId="WW8Num7z0">
    <w:name w:val="WW8Num7z0"/>
    <w:rsid w:val="002B2102"/>
    <w:rPr>
      <w:rFonts w:ascii="Symbol" w:hAnsi="Symbol"/>
    </w:rPr>
  </w:style>
  <w:style w:type="character" w:customStyle="1" w:styleId="WW8Num7z1">
    <w:name w:val="WW8Num7z1"/>
    <w:rsid w:val="002B2102"/>
    <w:rPr>
      <w:rFonts w:ascii="Courier New" w:hAnsi="Courier New" w:cs="Courier New"/>
    </w:rPr>
  </w:style>
  <w:style w:type="character" w:customStyle="1" w:styleId="WW8Num7z2">
    <w:name w:val="WW8Num7z2"/>
    <w:rsid w:val="002B2102"/>
    <w:rPr>
      <w:rFonts w:ascii="Wingdings" w:hAnsi="Wingdings"/>
    </w:rPr>
  </w:style>
  <w:style w:type="character" w:customStyle="1" w:styleId="WW8Num8z0">
    <w:name w:val="WW8Num8z0"/>
    <w:rsid w:val="002B2102"/>
    <w:rPr>
      <w:rFonts w:ascii="Times New Roman" w:hAnsi="Times New Roman" w:cs="Times New Roman"/>
    </w:rPr>
  </w:style>
  <w:style w:type="character" w:customStyle="1" w:styleId="WW8Num12z0">
    <w:name w:val="WW8Num12z0"/>
    <w:rsid w:val="002B2102"/>
    <w:rPr>
      <w:rFonts w:ascii="Times New Roman" w:hAnsi="Times New Roman" w:cs="Times New Roman"/>
    </w:rPr>
  </w:style>
  <w:style w:type="character" w:customStyle="1" w:styleId="Domylnaczcionkaakapitu1">
    <w:name w:val="Domyślna czcionka akapitu1"/>
    <w:rsid w:val="002B2102"/>
  </w:style>
  <w:style w:type="character" w:customStyle="1" w:styleId="apple-style-span">
    <w:name w:val="apple-style-span"/>
    <w:basedOn w:val="Domylnaczcionkaakapitu1"/>
    <w:rsid w:val="002B2102"/>
  </w:style>
  <w:style w:type="paragraph" w:customStyle="1" w:styleId="Nagwek10">
    <w:name w:val="Nagłówek1"/>
    <w:basedOn w:val="Normalny"/>
    <w:next w:val="Tekstpodstawowy"/>
    <w:rsid w:val="002B2102"/>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B2102"/>
    <w:pPr>
      <w:jc w:val="both"/>
    </w:pPr>
    <w:rPr>
      <w:bCs/>
      <w:sz w:val="24"/>
      <w:szCs w:val="24"/>
    </w:rPr>
  </w:style>
  <w:style w:type="paragraph" w:styleId="Lista">
    <w:name w:val="List"/>
    <w:basedOn w:val="Tekstpodstawowy"/>
    <w:rsid w:val="002B2102"/>
    <w:rPr>
      <w:rFonts w:cs="Mangal"/>
    </w:rPr>
  </w:style>
  <w:style w:type="paragraph" w:customStyle="1" w:styleId="Podpis1">
    <w:name w:val="Podpis1"/>
    <w:basedOn w:val="Normalny"/>
    <w:rsid w:val="002B2102"/>
    <w:pPr>
      <w:suppressLineNumbers/>
      <w:spacing w:before="120" w:after="120"/>
    </w:pPr>
    <w:rPr>
      <w:rFonts w:cs="Mangal"/>
      <w:i/>
      <w:iCs/>
      <w:sz w:val="24"/>
      <w:szCs w:val="24"/>
    </w:rPr>
  </w:style>
  <w:style w:type="paragraph" w:customStyle="1" w:styleId="Indeks">
    <w:name w:val="Indeks"/>
    <w:basedOn w:val="Normalny"/>
    <w:rsid w:val="002B2102"/>
    <w:pPr>
      <w:suppressLineNumbers/>
    </w:pPr>
    <w:rPr>
      <w:rFonts w:cs="Mangal"/>
    </w:rPr>
  </w:style>
  <w:style w:type="paragraph" w:styleId="Tekstpodstawowywcity">
    <w:name w:val="Body Text Indent"/>
    <w:basedOn w:val="Normalny"/>
    <w:link w:val="TekstpodstawowywcityZnak"/>
    <w:rsid w:val="001407DF"/>
    <w:pPr>
      <w:pBdr>
        <w:bottom w:val="single" w:sz="4" w:space="1" w:color="auto"/>
      </w:pBdr>
      <w:spacing w:line="276" w:lineRule="auto"/>
      <w:jc w:val="both"/>
    </w:pPr>
    <w:rPr>
      <w:rFonts w:ascii="Arial" w:hAnsi="Arial" w:cs="Arial"/>
      <w:sz w:val="22"/>
      <w:szCs w:val="22"/>
    </w:rPr>
  </w:style>
  <w:style w:type="paragraph" w:customStyle="1" w:styleId="WW-Tekstpodstawowy3">
    <w:name w:val="WW-Tekst podstawowy 3"/>
    <w:basedOn w:val="Normalny"/>
    <w:rsid w:val="002B2102"/>
    <w:pPr>
      <w:jc w:val="center"/>
    </w:pPr>
    <w:rPr>
      <w:b/>
      <w:i/>
      <w:sz w:val="28"/>
    </w:rPr>
  </w:style>
  <w:style w:type="paragraph" w:customStyle="1" w:styleId="WW-Listawypunktowana2">
    <w:name w:val="WW-Lista wypunktowana 2"/>
    <w:basedOn w:val="Normalny"/>
    <w:rsid w:val="002B2102"/>
    <w:pPr>
      <w:tabs>
        <w:tab w:val="num" w:pos="1698"/>
      </w:tabs>
      <w:ind w:left="1698" w:hanging="990"/>
    </w:pPr>
    <w:rPr>
      <w:sz w:val="24"/>
    </w:rPr>
  </w:style>
  <w:style w:type="paragraph" w:customStyle="1" w:styleId="Tekstpodstawowywcity31">
    <w:name w:val="Tekst podstawowy wcięty 31"/>
    <w:basedOn w:val="Normalny"/>
    <w:rsid w:val="002B2102"/>
    <w:pPr>
      <w:spacing w:after="120"/>
      <w:ind w:left="283"/>
    </w:pPr>
    <w:rPr>
      <w:sz w:val="16"/>
      <w:szCs w:val="16"/>
    </w:rPr>
  </w:style>
  <w:style w:type="paragraph" w:customStyle="1" w:styleId="Textbody">
    <w:name w:val="Text body"/>
    <w:basedOn w:val="Normalny"/>
    <w:rsid w:val="007D3CC9"/>
    <w:pPr>
      <w:autoSpaceDN w:val="0"/>
      <w:jc w:val="both"/>
      <w:textAlignment w:val="baseline"/>
    </w:pPr>
    <w:rPr>
      <w:bCs/>
      <w:kern w:val="3"/>
      <w:sz w:val="24"/>
      <w:szCs w:val="24"/>
      <w:lang w:eastAsia="zh-CN"/>
    </w:rPr>
  </w:style>
  <w:style w:type="paragraph" w:customStyle="1" w:styleId="Textbodyindent">
    <w:name w:val="Text body indent"/>
    <w:basedOn w:val="Normalny"/>
    <w:rsid w:val="007D3CC9"/>
    <w:pPr>
      <w:autoSpaceDN w:val="0"/>
      <w:spacing w:line="360" w:lineRule="auto"/>
      <w:ind w:firstLine="708"/>
      <w:jc w:val="both"/>
      <w:textAlignment w:val="baseline"/>
    </w:pPr>
    <w:rPr>
      <w:kern w:val="3"/>
      <w:sz w:val="24"/>
      <w:lang w:eastAsia="zh-CN"/>
    </w:rPr>
  </w:style>
  <w:style w:type="numbering" w:customStyle="1" w:styleId="WW8Num6">
    <w:name w:val="WW8Num6"/>
    <w:basedOn w:val="Bezlisty"/>
    <w:rsid w:val="007D3CC9"/>
    <w:pPr>
      <w:numPr>
        <w:numId w:val="3"/>
      </w:numPr>
    </w:pPr>
  </w:style>
  <w:style w:type="paragraph" w:customStyle="1" w:styleId="Standard">
    <w:name w:val="Standard"/>
    <w:rsid w:val="00482D77"/>
    <w:pPr>
      <w:suppressAutoHyphens/>
      <w:autoSpaceDN w:val="0"/>
      <w:textAlignment w:val="baseline"/>
    </w:pPr>
    <w:rPr>
      <w:kern w:val="3"/>
      <w:lang w:eastAsia="zh-CN"/>
    </w:rPr>
  </w:style>
  <w:style w:type="paragraph" w:customStyle="1" w:styleId="Heading4">
    <w:name w:val="Heading 4"/>
    <w:basedOn w:val="Standard"/>
    <w:next w:val="Standard"/>
    <w:rsid w:val="00482D77"/>
    <w:pPr>
      <w:keepNext/>
      <w:jc w:val="center"/>
      <w:outlineLvl w:val="3"/>
    </w:pPr>
    <w:rPr>
      <w:b/>
      <w:i/>
      <w:sz w:val="26"/>
      <w:szCs w:val="24"/>
    </w:rPr>
  </w:style>
  <w:style w:type="paragraph" w:customStyle="1" w:styleId="Standarduser">
    <w:name w:val="Standard (user)"/>
    <w:rsid w:val="00482D77"/>
    <w:pPr>
      <w:widowControl w:val="0"/>
      <w:suppressAutoHyphens/>
      <w:autoSpaceDN w:val="0"/>
      <w:textAlignment w:val="baseline"/>
    </w:pPr>
    <w:rPr>
      <w:rFonts w:eastAsia="Andale Sans UI" w:cs="Tahoma"/>
      <w:kern w:val="3"/>
      <w:sz w:val="24"/>
      <w:szCs w:val="24"/>
      <w:lang w:val="de-DE" w:eastAsia="ja-JP" w:bidi="fa-IR"/>
    </w:rPr>
  </w:style>
  <w:style w:type="numbering" w:customStyle="1" w:styleId="WW8Num5">
    <w:name w:val="WW8Num5"/>
    <w:basedOn w:val="Bezlisty"/>
    <w:rsid w:val="00482D77"/>
    <w:pPr>
      <w:numPr>
        <w:numId w:val="4"/>
      </w:numPr>
    </w:pPr>
  </w:style>
  <w:style w:type="paragraph" w:styleId="Tekstprzypisukocowego">
    <w:name w:val="endnote text"/>
    <w:basedOn w:val="Normalny"/>
    <w:link w:val="TekstprzypisukocowegoZnak"/>
    <w:rsid w:val="0039396E"/>
  </w:style>
  <w:style w:type="character" w:customStyle="1" w:styleId="TekstprzypisukocowegoZnak">
    <w:name w:val="Tekst przypisu końcowego Znak"/>
    <w:basedOn w:val="Domylnaczcionkaakapitu"/>
    <w:link w:val="Tekstprzypisukocowego"/>
    <w:rsid w:val="0039396E"/>
    <w:rPr>
      <w:lang w:eastAsia="ar-SA"/>
    </w:rPr>
  </w:style>
  <w:style w:type="character" w:styleId="Odwoanieprzypisukocowego">
    <w:name w:val="endnote reference"/>
    <w:basedOn w:val="Domylnaczcionkaakapitu"/>
    <w:rsid w:val="0039396E"/>
    <w:rPr>
      <w:vertAlign w:val="superscript"/>
    </w:rPr>
  </w:style>
  <w:style w:type="paragraph" w:styleId="Nagwek">
    <w:name w:val="header"/>
    <w:basedOn w:val="Normalny"/>
    <w:link w:val="NagwekZnak"/>
    <w:rsid w:val="007E4AC7"/>
    <w:pPr>
      <w:tabs>
        <w:tab w:val="center" w:pos="4536"/>
        <w:tab w:val="right" w:pos="9072"/>
      </w:tabs>
    </w:pPr>
  </w:style>
  <w:style w:type="character" w:customStyle="1" w:styleId="NagwekZnak">
    <w:name w:val="Nagłówek Znak"/>
    <w:basedOn w:val="Domylnaczcionkaakapitu"/>
    <w:link w:val="Nagwek"/>
    <w:rsid w:val="007E4AC7"/>
    <w:rPr>
      <w:lang w:eastAsia="ar-SA"/>
    </w:rPr>
  </w:style>
  <w:style w:type="paragraph" w:styleId="Stopka">
    <w:name w:val="footer"/>
    <w:basedOn w:val="Normalny"/>
    <w:link w:val="StopkaZnak"/>
    <w:uiPriority w:val="99"/>
    <w:rsid w:val="007E4AC7"/>
    <w:pPr>
      <w:tabs>
        <w:tab w:val="center" w:pos="4536"/>
        <w:tab w:val="right" w:pos="9072"/>
      </w:tabs>
    </w:pPr>
  </w:style>
  <w:style w:type="character" w:customStyle="1" w:styleId="StopkaZnak">
    <w:name w:val="Stopka Znak"/>
    <w:basedOn w:val="Domylnaczcionkaakapitu"/>
    <w:link w:val="Stopka"/>
    <w:uiPriority w:val="99"/>
    <w:rsid w:val="007E4AC7"/>
    <w:rPr>
      <w:lang w:eastAsia="ar-SA"/>
    </w:rPr>
  </w:style>
  <w:style w:type="paragraph" w:styleId="Akapitzlist">
    <w:name w:val="List Paragraph"/>
    <w:basedOn w:val="Normalny"/>
    <w:uiPriority w:val="34"/>
    <w:qFormat/>
    <w:rsid w:val="009B1C3F"/>
    <w:pPr>
      <w:suppressAutoHyphens w:val="0"/>
      <w:spacing w:after="200" w:line="276" w:lineRule="auto"/>
      <w:ind w:left="720"/>
      <w:contextualSpacing/>
    </w:pPr>
    <w:rPr>
      <w:rFonts w:ascii="Calibri" w:hAnsi="Calibri"/>
      <w:sz w:val="22"/>
      <w:szCs w:val="22"/>
      <w:lang w:eastAsia="pl-PL"/>
    </w:rPr>
  </w:style>
  <w:style w:type="character" w:styleId="Odwoaniedokomentarza">
    <w:name w:val="annotation reference"/>
    <w:basedOn w:val="Domylnaczcionkaakapitu"/>
    <w:rsid w:val="008C2F7B"/>
    <w:rPr>
      <w:sz w:val="16"/>
      <w:szCs w:val="16"/>
    </w:rPr>
  </w:style>
  <w:style w:type="paragraph" w:styleId="Tekstkomentarza">
    <w:name w:val="annotation text"/>
    <w:basedOn w:val="Normalny"/>
    <w:link w:val="TekstkomentarzaZnak"/>
    <w:rsid w:val="008C2F7B"/>
  </w:style>
  <w:style w:type="character" w:customStyle="1" w:styleId="TekstkomentarzaZnak">
    <w:name w:val="Tekst komentarza Znak"/>
    <w:basedOn w:val="Domylnaczcionkaakapitu"/>
    <w:link w:val="Tekstkomentarza"/>
    <w:rsid w:val="008C2F7B"/>
    <w:rPr>
      <w:lang w:eastAsia="ar-SA"/>
    </w:rPr>
  </w:style>
  <w:style w:type="paragraph" w:styleId="Tematkomentarza">
    <w:name w:val="annotation subject"/>
    <w:basedOn w:val="Tekstkomentarza"/>
    <w:next w:val="Tekstkomentarza"/>
    <w:link w:val="TematkomentarzaZnak"/>
    <w:rsid w:val="008C2F7B"/>
    <w:rPr>
      <w:b/>
      <w:bCs/>
    </w:rPr>
  </w:style>
  <w:style w:type="character" w:customStyle="1" w:styleId="TematkomentarzaZnak">
    <w:name w:val="Temat komentarza Znak"/>
    <w:basedOn w:val="TekstkomentarzaZnak"/>
    <w:link w:val="Tematkomentarza"/>
    <w:rsid w:val="008C2F7B"/>
    <w:rPr>
      <w:b/>
      <w:bCs/>
    </w:rPr>
  </w:style>
  <w:style w:type="paragraph" w:styleId="Tekstdymka">
    <w:name w:val="Balloon Text"/>
    <w:basedOn w:val="Normalny"/>
    <w:link w:val="TekstdymkaZnak"/>
    <w:rsid w:val="008C2F7B"/>
    <w:rPr>
      <w:rFonts w:ascii="Tahoma" w:hAnsi="Tahoma" w:cs="Tahoma"/>
      <w:sz w:val="16"/>
      <w:szCs w:val="16"/>
    </w:rPr>
  </w:style>
  <w:style w:type="character" w:customStyle="1" w:styleId="TekstdymkaZnak">
    <w:name w:val="Tekst dymka Znak"/>
    <w:basedOn w:val="Domylnaczcionkaakapitu"/>
    <w:link w:val="Tekstdymka"/>
    <w:rsid w:val="008C2F7B"/>
    <w:rPr>
      <w:rFonts w:ascii="Tahoma" w:hAnsi="Tahoma" w:cs="Tahoma"/>
      <w:sz w:val="16"/>
      <w:szCs w:val="16"/>
      <w:lang w:eastAsia="ar-SA"/>
    </w:rPr>
  </w:style>
  <w:style w:type="character" w:customStyle="1" w:styleId="TekstpodstawowyZnak">
    <w:name w:val="Tekst podstawowy Znak"/>
    <w:basedOn w:val="Domylnaczcionkaakapitu"/>
    <w:link w:val="Tekstpodstawowy"/>
    <w:rsid w:val="00FA1BD2"/>
    <w:rPr>
      <w:bCs/>
      <w:sz w:val="24"/>
      <w:szCs w:val="24"/>
      <w:lang w:eastAsia="ar-SA"/>
    </w:rPr>
  </w:style>
  <w:style w:type="paragraph" w:customStyle="1" w:styleId="styl3">
    <w:name w:val="styl3"/>
    <w:basedOn w:val="Normalny"/>
    <w:rsid w:val="00C65882"/>
    <w:pPr>
      <w:suppressAutoHyphens w:val="0"/>
      <w:spacing w:before="45" w:after="45"/>
    </w:pPr>
    <w:rPr>
      <w:rFonts w:ascii="Trebuchet MS" w:hAnsi="Trebuchet MS"/>
      <w:b/>
      <w:bCs/>
      <w:color w:val="000000"/>
      <w:sz w:val="24"/>
      <w:szCs w:val="24"/>
      <w:lang w:eastAsia="pl-PL"/>
    </w:rPr>
  </w:style>
  <w:style w:type="paragraph" w:customStyle="1" w:styleId="styl7">
    <w:name w:val="styl7"/>
    <w:basedOn w:val="Normalny"/>
    <w:rsid w:val="00C65882"/>
    <w:pPr>
      <w:suppressAutoHyphens w:val="0"/>
      <w:spacing w:before="45" w:after="45"/>
    </w:pPr>
    <w:rPr>
      <w:rFonts w:ascii="Trebuchet MS" w:hAnsi="Trebuchet MS"/>
      <w:b/>
      <w:bCs/>
      <w:i/>
      <w:iCs/>
      <w:color w:val="800000"/>
      <w:sz w:val="24"/>
      <w:szCs w:val="24"/>
      <w:lang w:eastAsia="pl-PL"/>
    </w:rPr>
  </w:style>
  <w:style w:type="paragraph" w:customStyle="1" w:styleId="leadwyn">
    <w:name w:val="lead_wyn"/>
    <w:basedOn w:val="Normalny"/>
    <w:rsid w:val="00FF4A0F"/>
    <w:pPr>
      <w:suppressAutoHyphens w:val="0"/>
      <w:spacing w:before="100" w:beforeAutospacing="1" w:after="100" w:afterAutospacing="1"/>
    </w:pPr>
    <w:rPr>
      <w:sz w:val="24"/>
      <w:szCs w:val="24"/>
      <w:lang w:eastAsia="pl-PL"/>
    </w:rPr>
  </w:style>
  <w:style w:type="character" w:styleId="Pogrubienie">
    <w:name w:val="Strong"/>
    <w:basedOn w:val="Domylnaczcionkaakapitu"/>
    <w:qFormat/>
    <w:rsid w:val="00FF4A0F"/>
    <w:rPr>
      <w:b/>
      <w:bCs/>
    </w:rPr>
  </w:style>
  <w:style w:type="paragraph" w:customStyle="1" w:styleId="Default">
    <w:name w:val="Default"/>
    <w:rsid w:val="00DD0355"/>
    <w:pPr>
      <w:autoSpaceDE w:val="0"/>
      <w:autoSpaceDN w:val="0"/>
      <w:adjustRightInd w:val="0"/>
    </w:pPr>
    <w:rPr>
      <w:color w:val="000000"/>
      <w:sz w:val="24"/>
      <w:szCs w:val="24"/>
    </w:rPr>
  </w:style>
  <w:style w:type="character" w:customStyle="1" w:styleId="luchili">
    <w:name w:val="luc_hili"/>
    <w:basedOn w:val="Domylnaczcionkaakapitu"/>
    <w:rsid w:val="007949CE"/>
  </w:style>
  <w:style w:type="character" w:customStyle="1" w:styleId="tabulatory">
    <w:name w:val="tabulatory"/>
    <w:basedOn w:val="Domylnaczcionkaakapitu"/>
    <w:rsid w:val="007949CE"/>
  </w:style>
  <w:style w:type="paragraph" w:styleId="NormalnyWeb">
    <w:name w:val="Normal (Web)"/>
    <w:basedOn w:val="Normalny"/>
    <w:uiPriority w:val="99"/>
    <w:rsid w:val="004811AC"/>
    <w:rPr>
      <w:sz w:val="24"/>
      <w:szCs w:val="24"/>
    </w:rPr>
  </w:style>
  <w:style w:type="paragraph" w:customStyle="1" w:styleId="western">
    <w:name w:val="western"/>
    <w:basedOn w:val="Normalny"/>
    <w:uiPriority w:val="99"/>
    <w:rsid w:val="00271666"/>
    <w:pPr>
      <w:suppressAutoHyphens w:val="0"/>
      <w:spacing w:before="100" w:beforeAutospacing="1" w:after="100" w:afterAutospacing="1" w:line="360" w:lineRule="auto"/>
      <w:jc w:val="both"/>
    </w:pPr>
    <w:rPr>
      <w:sz w:val="24"/>
      <w:szCs w:val="24"/>
      <w:lang w:eastAsia="pl-PL"/>
    </w:rPr>
  </w:style>
  <w:style w:type="character" w:customStyle="1" w:styleId="TekstpodstawowywcityZnak">
    <w:name w:val="Tekst podstawowy wcięty Znak"/>
    <w:basedOn w:val="Domylnaczcionkaakapitu"/>
    <w:link w:val="Tekstpodstawowywcity"/>
    <w:rsid w:val="001407DF"/>
    <w:rPr>
      <w:rFonts w:ascii="Arial" w:hAnsi="Arial" w:cs="Arial"/>
      <w:sz w:val="22"/>
      <w:szCs w:val="22"/>
      <w:lang w:eastAsia="ar-SA"/>
    </w:rPr>
  </w:style>
  <w:style w:type="character" w:customStyle="1" w:styleId="Nagwek5Znak">
    <w:name w:val="Nagłówek 5 Znak"/>
    <w:basedOn w:val="Domylnaczcionkaakapitu"/>
    <w:link w:val="Nagwek5"/>
    <w:rsid w:val="001A6404"/>
    <w:rPr>
      <w:rFonts w:ascii="Calibri" w:eastAsia="Times New Roman" w:hAnsi="Calibri" w:cs="Times New Roman"/>
      <w:b/>
      <w:bCs/>
      <w:i/>
      <w:iCs/>
      <w:sz w:val="26"/>
      <w:szCs w:val="26"/>
      <w:lang w:eastAsia="ar-SA"/>
    </w:rPr>
  </w:style>
  <w:style w:type="character" w:customStyle="1" w:styleId="Nagwek7Znak">
    <w:name w:val="Nagłówek 7 Znak"/>
    <w:basedOn w:val="Domylnaczcionkaakapitu"/>
    <w:link w:val="Nagwek7"/>
    <w:semiHidden/>
    <w:rsid w:val="001A6404"/>
    <w:rPr>
      <w:rFonts w:ascii="Calibri" w:eastAsia="Times New Roman" w:hAnsi="Calibri" w:cs="Times New Roman"/>
      <w:sz w:val="24"/>
      <w:szCs w:val="24"/>
      <w:lang w:eastAsia="ar-SA"/>
    </w:rPr>
  </w:style>
  <w:style w:type="paragraph" w:styleId="Tekstpodstawowy2">
    <w:name w:val="Body Text 2"/>
    <w:basedOn w:val="Normalny"/>
    <w:link w:val="Tekstpodstawowy2Znak"/>
    <w:rsid w:val="001A6404"/>
    <w:pPr>
      <w:spacing w:after="120" w:line="480" w:lineRule="auto"/>
    </w:pPr>
  </w:style>
  <w:style w:type="character" w:customStyle="1" w:styleId="Tekstpodstawowy2Znak">
    <w:name w:val="Tekst podstawowy 2 Znak"/>
    <w:basedOn w:val="Domylnaczcionkaakapitu"/>
    <w:link w:val="Tekstpodstawowy2"/>
    <w:rsid w:val="001A6404"/>
    <w:rPr>
      <w:lang w:eastAsia="ar-SA"/>
    </w:rPr>
  </w:style>
  <w:style w:type="character" w:customStyle="1" w:styleId="Nagwek1Znak">
    <w:name w:val="Nagłówek 1 Znak"/>
    <w:basedOn w:val="Domylnaczcionkaakapitu"/>
    <w:link w:val="Nagwek1"/>
    <w:rsid w:val="008F458B"/>
    <w:rPr>
      <w:sz w:val="24"/>
      <w:szCs w:val="24"/>
      <w:lang w:eastAsia="ar-SA"/>
    </w:rPr>
  </w:style>
  <w:style w:type="character" w:customStyle="1" w:styleId="Nagwek2Znak">
    <w:name w:val="Nagłówek 2 Znak"/>
    <w:basedOn w:val="Domylnaczcionkaakapitu"/>
    <w:link w:val="Nagwek2"/>
    <w:rsid w:val="008F458B"/>
    <w:rPr>
      <w:rFonts w:ascii="Arial" w:hAnsi="Arial" w:cs="Arial"/>
      <w:b/>
      <w:bCs/>
      <w:i/>
      <w:iCs/>
      <w:sz w:val="28"/>
      <w:szCs w:val="28"/>
      <w:lang w:eastAsia="ar-SA"/>
    </w:rPr>
  </w:style>
  <w:style w:type="paragraph" w:styleId="Plandokumentu">
    <w:name w:val="Document Map"/>
    <w:basedOn w:val="Normalny"/>
    <w:link w:val="PlandokumentuZnak"/>
    <w:rsid w:val="00001AF1"/>
    <w:rPr>
      <w:rFonts w:ascii="Tahoma" w:hAnsi="Tahoma" w:cs="Tahoma"/>
      <w:sz w:val="16"/>
      <w:szCs w:val="16"/>
    </w:rPr>
  </w:style>
  <w:style w:type="character" w:customStyle="1" w:styleId="PlandokumentuZnak">
    <w:name w:val="Plan dokumentu Znak"/>
    <w:basedOn w:val="Domylnaczcionkaakapitu"/>
    <w:link w:val="Plandokumentu"/>
    <w:rsid w:val="00001AF1"/>
    <w:rPr>
      <w:rFonts w:ascii="Tahoma" w:hAnsi="Tahoma" w:cs="Tahoma"/>
      <w:sz w:val="16"/>
      <w:szCs w:val="16"/>
      <w:lang w:eastAsia="ar-SA"/>
    </w:rPr>
  </w:style>
  <w:style w:type="character" w:styleId="Hipercze">
    <w:name w:val="Hyperlink"/>
    <w:basedOn w:val="Domylnaczcionkaakapitu"/>
    <w:uiPriority w:val="99"/>
    <w:unhideWhenUsed/>
    <w:rsid w:val="001C3D52"/>
    <w:rPr>
      <w:color w:val="0000FF"/>
      <w:u w:val="single"/>
    </w:rPr>
  </w:style>
  <w:style w:type="paragraph" w:styleId="Tekstprzypisudolnego">
    <w:name w:val="footnote text"/>
    <w:basedOn w:val="Normalny"/>
    <w:link w:val="TekstprzypisudolnegoZnak"/>
    <w:rsid w:val="00ED3A50"/>
  </w:style>
  <w:style w:type="character" w:customStyle="1" w:styleId="TekstprzypisudolnegoZnak">
    <w:name w:val="Tekst przypisu dolnego Znak"/>
    <w:basedOn w:val="Domylnaczcionkaakapitu"/>
    <w:link w:val="Tekstprzypisudolnego"/>
    <w:rsid w:val="00ED3A50"/>
    <w:rPr>
      <w:lang w:eastAsia="ar-SA"/>
    </w:rPr>
  </w:style>
  <w:style w:type="character" w:styleId="Odwoanieprzypisudolnego">
    <w:name w:val="footnote reference"/>
    <w:basedOn w:val="Domylnaczcionkaakapitu"/>
    <w:rsid w:val="00ED3A50"/>
    <w:rPr>
      <w:vertAlign w:val="superscript"/>
    </w:rPr>
  </w:style>
  <w:style w:type="character" w:customStyle="1" w:styleId="Bodytext2">
    <w:name w:val="Body text (2)_"/>
    <w:basedOn w:val="Domylnaczcionkaakapitu"/>
    <w:link w:val="Bodytext20"/>
    <w:locked/>
    <w:rsid w:val="00280750"/>
    <w:rPr>
      <w:sz w:val="22"/>
      <w:szCs w:val="22"/>
      <w:shd w:val="clear" w:color="auto" w:fill="FFFFFF"/>
    </w:rPr>
  </w:style>
  <w:style w:type="paragraph" w:customStyle="1" w:styleId="Bodytext20">
    <w:name w:val="Body text (2)"/>
    <w:basedOn w:val="Normalny"/>
    <w:link w:val="Bodytext2"/>
    <w:rsid w:val="00280750"/>
    <w:pPr>
      <w:widowControl w:val="0"/>
      <w:shd w:val="clear" w:color="auto" w:fill="FFFFFF"/>
      <w:suppressAutoHyphens w:val="0"/>
      <w:spacing w:after="540" w:line="240" w:lineRule="atLeast"/>
      <w:ind w:hanging="420"/>
      <w:jc w:val="center"/>
    </w:pPr>
    <w:rPr>
      <w:sz w:val="22"/>
      <w:szCs w:val="22"/>
      <w:lang w:eastAsia="pl-PL"/>
    </w:rPr>
  </w:style>
  <w:style w:type="paragraph" w:customStyle="1" w:styleId="ng-scope">
    <w:name w:val="ng-scope"/>
    <w:basedOn w:val="Normalny"/>
    <w:rsid w:val="00BA11A8"/>
    <w:pPr>
      <w:suppressAutoHyphens w:val="0"/>
      <w:spacing w:before="100" w:beforeAutospacing="1" w:after="100" w:afterAutospacing="1"/>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41102641">
      <w:bodyDiv w:val="1"/>
      <w:marLeft w:val="0"/>
      <w:marRight w:val="0"/>
      <w:marTop w:val="0"/>
      <w:marBottom w:val="0"/>
      <w:divBdr>
        <w:top w:val="none" w:sz="0" w:space="0" w:color="auto"/>
        <w:left w:val="none" w:sz="0" w:space="0" w:color="auto"/>
        <w:bottom w:val="none" w:sz="0" w:space="0" w:color="auto"/>
        <w:right w:val="none" w:sz="0" w:space="0" w:color="auto"/>
      </w:divBdr>
    </w:div>
    <w:div w:id="173419837">
      <w:bodyDiv w:val="1"/>
      <w:marLeft w:val="0"/>
      <w:marRight w:val="0"/>
      <w:marTop w:val="0"/>
      <w:marBottom w:val="0"/>
      <w:divBdr>
        <w:top w:val="none" w:sz="0" w:space="0" w:color="auto"/>
        <w:left w:val="none" w:sz="0" w:space="0" w:color="auto"/>
        <w:bottom w:val="none" w:sz="0" w:space="0" w:color="auto"/>
        <w:right w:val="none" w:sz="0" w:space="0" w:color="auto"/>
      </w:divBdr>
      <w:divsChild>
        <w:div w:id="1309091266">
          <w:marLeft w:val="0"/>
          <w:marRight w:val="0"/>
          <w:marTop w:val="0"/>
          <w:marBottom w:val="0"/>
          <w:divBdr>
            <w:top w:val="none" w:sz="0" w:space="0" w:color="auto"/>
            <w:left w:val="none" w:sz="0" w:space="0" w:color="auto"/>
            <w:bottom w:val="none" w:sz="0" w:space="0" w:color="auto"/>
            <w:right w:val="none" w:sz="0" w:space="0" w:color="auto"/>
          </w:divBdr>
          <w:divsChild>
            <w:div w:id="2091416290">
              <w:marLeft w:val="0"/>
              <w:marRight w:val="0"/>
              <w:marTop w:val="0"/>
              <w:marBottom w:val="0"/>
              <w:divBdr>
                <w:top w:val="none" w:sz="0" w:space="0" w:color="auto"/>
                <w:left w:val="none" w:sz="0" w:space="0" w:color="auto"/>
                <w:bottom w:val="none" w:sz="0" w:space="0" w:color="auto"/>
                <w:right w:val="none" w:sz="0" w:space="0" w:color="auto"/>
              </w:divBdr>
            </w:div>
          </w:divsChild>
        </w:div>
        <w:div w:id="1882016203">
          <w:marLeft w:val="0"/>
          <w:marRight w:val="0"/>
          <w:marTop w:val="0"/>
          <w:marBottom w:val="0"/>
          <w:divBdr>
            <w:top w:val="none" w:sz="0" w:space="0" w:color="auto"/>
            <w:left w:val="none" w:sz="0" w:space="0" w:color="auto"/>
            <w:bottom w:val="none" w:sz="0" w:space="0" w:color="auto"/>
            <w:right w:val="none" w:sz="0" w:space="0" w:color="auto"/>
          </w:divBdr>
          <w:divsChild>
            <w:div w:id="121268911">
              <w:marLeft w:val="0"/>
              <w:marRight w:val="0"/>
              <w:marTop w:val="0"/>
              <w:marBottom w:val="0"/>
              <w:divBdr>
                <w:top w:val="none" w:sz="0" w:space="0" w:color="auto"/>
                <w:left w:val="none" w:sz="0" w:space="0" w:color="auto"/>
                <w:bottom w:val="none" w:sz="0" w:space="0" w:color="auto"/>
                <w:right w:val="none" w:sz="0" w:space="0" w:color="auto"/>
              </w:divBdr>
              <w:divsChild>
                <w:div w:id="1407415011">
                  <w:marLeft w:val="0"/>
                  <w:marRight w:val="0"/>
                  <w:marTop w:val="0"/>
                  <w:marBottom w:val="0"/>
                  <w:divBdr>
                    <w:top w:val="none" w:sz="0" w:space="0" w:color="auto"/>
                    <w:left w:val="none" w:sz="0" w:space="0" w:color="auto"/>
                    <w:bottom w:val="none" w:sz="0" w:space="0" w:color="auto"/>
                    <w:right w:val="none" w:sz="0" w:space="0" w:color="auto"/>
                  </w:divBdr>
                </w:div>
              </w:divsChild>
            </w:div>
            <w:div w:id="197015817">
              <w:marLeft w:val="0"/>
              <w:marRight w:val="0"/>
              <w:marTop w:val="0"/>
              <w:marBottom w:val="0"/>
              <w:divBdr>
                <w:top w:val="none" w:sz="0" w:space="0" w:color="auto"/>
                <w:left w:val="none" w:sz="0" w:space="0" w:color="auto"/>
                <w:bottom w:val="none" w:sz="0" w:space="0" w:color="auto"/>
                <w:right w:val="none" w:sz="0" w:space="0" w:color="auto"/>
              </w:divBdr>
              <w:divsChild>
                <w:div w:id="470292318">
                  <w:marLeft w:val="0"/>
                  <w:marRight w:val="0"/>
                  <w:marTop w:val="0"/>
                  <w:marBottom w:val="0"/>
                  <w:divBdr>
                    <w:top w:val="none" w:sz="0" w:space="0" w:color="auto"/>
                    <w:left w:val="none" w:sz="0" w:space="0" w:color="auto"/>
                    <w:bottom w:val="none" w:sz="0" w:space="0" w:color="auto"/>
                    <w:right w:val="none" w:sz="0" w:space="0" w:color="auto"/>
                  </w:divBdr>
                </w:div>
              </w:divsChild>
            </w:div>
            <w:div w:id="226302243">
              <w:marLeft w:val="0"/>
              <w:marRight w:val="0"/>
              <w:marTop w:val="0"/>
              <w:marBottom w:val="0"/>
              <w:divBdr>
                <w:top w:val="none" w:sz="0" w:space="0" w:color="auto"/>
                <w:left w:val="none" w:sz="0" w:space="0" w:color="auto"/>
                <w:bottom w:val="none" w:sz="0" w:space="0" w:color="auto"/>
                <w:right w:val="none" w:sz="0" w:space="0" w:color="auto"/>
              </w:divBdr>
              <w:divsChild>
                <w:div w:id="916133519">
                  <w:marLeft w:val="0"/>
                  <w:marRight w:val="0"/>
                  <w:marTop w:val="0"/>
                  <w:marBottom w:val="0"/>
                  <w:divBdr>
                    <w:top w:val="none" w:sz="0" w:space="0" w:color="auto"/>
                    <w:left w:val="none" w:sz="0" w:space="0" w:color="auto"/>
                    <w:bottom w:val="none" w:sz="0" w:space="0" w:color="auto"/>
                    <w:right w:val="none" w:sz="0" w:space="0" w:color="auto"/>
                  </w:divBdr>
                </w:div>
              </w:divsChild>
            </w:div>
            <w:div w:id="367530950">
              <w:marLeft w:val="0"/>
              <w:marRight w:val="0"/>
              <w:marTop w:val="0"/>
              <w:marBottom w:val="0"/>
              <w:divBdr>
                <w:top w:val="none" w:sz="0" w:space="0" w:color="auto"/>
                <w:left w:val="none" w:sz="0" w:space="0" w:color="auto"/>
                <w:bottom w:val="none" w:sz="0" w:space="0" w:color="auto"/>
                <w:right w:val="none" w:sz="0" w:space="0" w:color="auto"/>
              </w:divBdr>
              <w:divsChild>
                <w:div w:id="2143182478">
                  <w:marLeft w:val="0"/>
                  <w:marRight w:val="0"/>
                  <w:marTop w:val="0"/>
                  <w:marBottom w:val="0"/>
                  <w:divBdr>
                    <w:top w:val="none" w:sz="0" w:space="0" w:color="auto"/>
                    <w:left w:val="none" w:sz="0" w:space="0" w:color="auto"/>
                    <w:bottom w:val="none" w:sz="0" w:space="0" w:color="auto"/>
                    <w:right w:val="none" w:sz="0" w:space="0" w:color="auto"/>
                  </w:divBdr>
                </w:div>
              </w:divsChild>
            </w:div>
            <w:div w:id="1471744531">
              <w:marLeft w:val="0"/>
              <w:marRight w:val="0"/>
              <w:marTop w:val="0"/>
              <w:marBottom w:val="0"/>
              <w:divBdr>
                <w:top w:val="none" w:sz="0" w:space="0" w:color="auto"/>
                <w:left w:val="none" w:sz="0" w:space="0" w:color="auto"/>
                <w:bottom w:val="none" w:sz="0" w:space="0" w:color="auto"/>
                <w:right w:val="none" w:sz="0" w:space="0" w:color="auto"/>
              </w:divBdr>
              <w:divsChild>
                <w:div w:id="1599752553">
                  <w:marLeft w:val="0"/>
                  <w:marRight w:val="0"/>
                  <w:marTop w:val="0"/>
                  <w:marBottom w:val="0"/>
                  <w:divBdr>
                    <w:top w:val="none" w:sz="0" w:space="0" w:color="auto"/>
                    <w:left w:val="none" w:sz="0" w:space="0" w:color="auto"/>
                    <w:bottom w:val="none" w:sz="0" w:space="0" w:color="auto"/>
                    <w:right w:val="none" w:sz="0" w:space="0" w:color="auto"/>
                  </w:divBdr>
                </w:div>
              </w:divsChild>
            </w:div>
            <w:div w:id="2009865404">
              <w:marLeft w:val="0"/>
              <w:marRight w:val="0"/>
              <w:marTop w:val="0"/>
              <w:marBottom w:val="0"/>
              <w:divBdr>
                <w:top w:val="none" w:sz="0" w:space="0" w:color="auto"/>
                <w:left w:val="none" w:sz="0" w:space="0" w:color="auto"/>
                <w:bottom w:val="none" w:sz="0" w:space="0" w:color="auto"/>
                <w:right w:val="none" w:sz="0" w:space="0" w:color="auto"/>
              </w:divBdr>
              <w:divsChild>
                <w:div w:id="1238710763">
                  <w:marLeft w:val="0"/>
                  <w:marRight w:val="0"/>
                  <w:marTop w:val="0"/>
                  <w:marBottom w:val="0"/>
                  <w:divBdr>
                    <w:top w:val="none" w:sz="0" w:space="0" w:color="auto"/>
                    <w:left w:val="none" w:sz="0" w:space="0" w:color="auto"/>
                    <w:bottom w:val="none" w:sz="0" w:space="0" w:color="auto"/>
                    <w:right w:val="none" w:sz="0" w:space="0" w:color="auto"/>
                  </w:divBdr>
                </w:div>
              </w:divsChild>
            </w:div>
            <w:div w:id="20591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464">
      <w:bodyDiv w:val="1"/>
      <w:marLeft w:val="0"/>
      <w:marRight w:val="0"/>
      <w:marTop w:val="0"/>
      <w:marBottom w:val="0"/>
      <w:divBdr>
        <w:top w:val="none" w:sz="0" w:space="0" w:color="auto"/>
        <w:left w:val="none" w:sz="0" w:space="0" w:color="auto"/>
        <w:bottom w:val="none" w:sz="0" w:space="0" w:color="auto"/>
        <w:right w:val="none" w:sz="0" w:space="0" w:color="auto"/>
      </w:divBdr>
    </w:div>
    <w:div w:id="221987770">
      <w:bodyDiv w:val="1"/>
      <w:marLeft w:val="0"/>
      <w:marRight w:val="0"/>
      <w:marTop w:val="0"/>
      <w:marBottom w:val="0"/>
      <w:divBdr>
        <w:top w:val="none" w:sz="0" w:space="0" w:color="auto"/>
        <w:left w:val="none" w:sz="0" w:space="0" w:color="auto"/>
        <w:bottom w:val="none" w:sz="0" w:space="0" w:color="auto"/>
        <w:right w:val="none" w:sz="0" w:space="0" w:color="auto"/>
      </w:divBdr>
    </w:div>
    <w:div w:id="345907047">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919703160">
          <w:marLeft w:val="0"/>
          <w:marRight w:val="0"/>
          <w:marTop w:val="0"/>
          <w:marBottom w:val="0"/>
          <w:divBdr>
            <w:top w:val="none" w:sz="0" w:space="0" w:color="auto"/>
            <w:left w:val="none" w:sz="0" w:space="0" w:color="auto"/>
            <w:bottom w:val="none" w:sz="0" w:space="0" w:color="auto"/>
            <w:right w:val="none" w:sz="0" w:space="0" w:color="auto"/>
          </w:divBdr>
          <w:divsChild>
            <w:div w:id="17125067">
              <w:marLeft w:val="0"/>
              <w:marRight w:val="0"/>
              <w:marTop w:val="0"/>
              <w:marBottom w:val="0"/>
              <w:divBdr>
                <w:top w:val="none" w:sz="0" w:space="0" w:color="auto"/>
                <w:left w:val="none" w:sz="0" w:space="0" w:color="auto"/>
                <w:bottom w:val="none" w:sz="0" w:space="0" w:color="auto"/>
                <w:right w:val="none" w:sz="0" w:space="0" w:color="auto"/>
              </w:divBdr>
            </w:div>
          </w:divsChild>
        </w:div>
        <w:div w:id="1938555190">
          <w:marLeft w:val="0"/>
          <w:marRight w:val="0"/>
          <w:marTop w:val="0"/>
          <w:marBottom w:val="0"/>
          <w:divBdr>
            <w:top w:val="none" w:sz="0" w:space="0" w:color="auto"/>
            <w:left w:val="none" w:sz="0" w:space="0" w:color="auto"/>
            <w:bottom w:val="none" w:sz="0" w:space="0" w:color="auto"/>
            <w:right w:val="none" w:sz="0" w:space="0" w:color="auto"/>
          </w:divBdr>
          <w:divsChild>
            <w:div w:id="2227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4667">
      <w:bodyDiv w:val="1"/>
      <w:marLeft w:val="0"/>
      <w:marRight w:val="0"/>
      <w:marTop w:val="0"/>
      <w:marBottom w:val="0"/>
      <w:divBdr>
        <w:top w:val="none" w:sz="0" w:space="0" w:color="auto"/>
        <w:left w:val="none" w:sz="0" w:space="0" w:color="auto"/>
        <w:bottom w:val="none" w:sz="0" w:space="0" w:color="auto"/>
        <w:right w:val="none" w:sz="0" w:space="0" w:color="auto"/>
      </w:divBdr>
    </w:div>
    <w:div w:id="682824665">
      <w:bodyDiv w:val="1"/>
      <w:marLeft w:val="0"/>
      <w:marRight w:val="0"/>
      <w:marTop w:val="0"/>
      <w:marBottom w:val="0"/>
      <w:divBdr>
        <w:top w:val="none" w:sz="0" w:space="0" w:color="auto"/>
        <w:left w:val="none" w:sz="0" w:space="0" w:color="auto"/>
        <w:bottom w:val="none" w:sz="0" w:space="0" w:color="auto"/>
        <w:right w:val="none" w:sz="0" w:space="0" w:color="auto"/>
      </w:divBdr>
    </w:div>
    <w:div w:id="947199009">
      <w:bodyDiv w:val="1"/>
      <w:marLeft w:val="0"/>
      <w:marRight w:val="0"/>
      <w:marTop w:val="0"/>
      <w:marBottom w:val="0"/>
      <w:divBdr>
        <w:top w:val="none" w:sz="0" w:space="0" w:color="auto"/>
        <w:left w:val="none" w:sz="0" w:space="0" w:color="auto"/>
        <w:bottom w:val="none" w:sz="0" w:space="0" w:color="auto"/>
        <w:right w:val="none" w:sz="0" w:space="0" w:color="auto"/>
      </w:divBdr>
    </w:div>
    <w:div w:id="1005863961">
      <w:bodyDiv w:val="1"/>
      <w:marLeft w:val="0"/>
      <w:marRight w:val="0"/>
      <w:marTop w:val="0"/>
      <w:marBottom w:val="0"/>
      <w:divBdr>
        <w:top w:val="none" w:sz="0" w:space="0" w:color="auto"/>
        <w:left w:val="none" w:sz="0" w:space="0" w:color="auto"/>
        <w:bottom w:val="none" w:sz="0" w:space="0" w:color="auto"/>
        <w:right w:val="none" w:sz="0" w:space="0" w:color="auto"/>
      </w:divBdr>
      <w:divsChild>
        <w:div w:id="502013402">
          <w:marLeft w:val="0"/>
          <w:marRight w:val="0"/>
          <w:marTop w:val="0"/>
          <w:marBottom w:val="0"/>
          <w:divBdr>
            <w:top w:val="none" w:sz="0" w:space="0" w:color="auto"/>
            <w:left w:val="none" w:sz="0" w:space="0" w:color="auto"/>
            <w:bottom w:val="none" w:sz="0" w:space="0" w:color="auto"/>
            <w:right w:val="none" w:sz="0" w:space="0" w:color="auto"/>
          </w:divBdr>
        </w:div>
      </w:divsChild>
    </w:div>
    <w:div w:id="1112935863">
      <w:bodyDiv w:val="1"/>
      <w:marLeft w:val="0"/>
      <w:marRight w:val="0"/>
      <w:marTop w:val="0"/>
      <w:marBottom w:val="0"/>
      <w:divBdr>
        <w:top w:val="none" w:sz="0" w:space="0" w:color="auto"/>
        <w:left w:val="none" w:sz="0" w:space="0" w:color="auto"/>
        <w:bottom w:val="none" w:sz="0" w:space="0" w:color="auto"/>
        <w:right w:val="none" w:sz="0" w:space="0" w:color="auto"/>
      </w:divBdr>
      <w:divsChild>
        <w:div w:id="340662409">
          <w:marLeft w:val="0"/>
          <w:marRight w:val="0"/>
          <w:marTop w:val="0"/>
          <w:marBottom w:val="0"/>
          <w:divBdr>
            <w:top w:val="none" w:sz="0" w:space="0" w:color="auto"/>
            <w:left w:val="none" w:sz="0" w:space="0" w:color="auto"/>
            <w:bottom w:val="none" w:sz="0" w:space="0" w:color="auto"/>
            <w:right w:val="none" w:sz="0" w:space="0" w:color="auto"/>
          </w:divBdr>
          <w:divsChild>
            <w:div w:id="1218589465">
              <w:marLeft w:val="0"/>
              <w:marRight w:val="0"/>
              <w:marTop w:val="0"/>
              <w:marBottom w:val="0"/>
              <w:divBdr>
                <w:top w:val="none" w:sz="0" w:space="0" w:color="auto"/>
                <w:left w:val="none" w:sz="0" w:space="0" w:color="auto"/>
                <w:bottom w:val="none" w:sz="0" w:space="0" w:color="auto"/>
                <w:right w:val="none" w:sz="0" w:space="0" w:color="auto"/>
              </w:divBdr>
            </w:div>
            <w:div w:id="1746031145">
              <w:marLeft w:val="0"/>
              <w:marRight w:val="0"/>
              <w:marTop w:val="0"/>
              <w:marBottom w:val="0"/>
              <w:divBdr>
                <w:top w:val="none" w:sz="0" w:space="0" w:color="auto"/>
                <w:left w:val="none" w:sz="0" w:space="0" w:color="auto"/>
                <w:bottom w:val="none" w:sz="0" w:space="0" w:color="auto"/>
                <w:right w:val="none" w:sz="0" w:space="0" w:color="auto"/>
              </w:divBdr>
            </w:div>
          </w:divsChild>
        </w:div>
        <w:div w:id="680090222">
          <w:marLeft w:val="0"/>
          <w:marRight w:val="0"/>
          <w:marTop w:val="0"/>
          <w:marBottom w:val="0"/>
          <w:divBdr>
            <w:top w:val="none" w:sz="0" w:space="0" w:color="auto"/>
            <w:left w:val="none" w:sz="0" w:space="0" w:color="auto"/>
            <w:bottom w:val="none" w:sz="0" w:space="0" w:color="auto"/>
            <w:right w:val="none" w:sz="0" w:space="0" w:color="auto"/>
          </w:divBdr>
          <w:divsChild>
            <w:div w:id="994992920">
              <w:marLeft w:val="0"/>
              <w:marRight w:val="0"/>
              <w:marTop w:val="0"/>
              <w:marBottom w:val="0"/>
              <w:divBdr>
                <w:top w:val="none" w:sz="0" w:space="0" w:color="auto"/>
                <w:left w:val="none" w:sz="0" w:space="0" w:color="auto"/>
                <w:bottom w:val="none" w:sz="0" w:space="0" w:color="auto"/>
                <w:right w:val="none" w:sz="0" w:space="0" w:color="auto"/>
              </w:divBdr>
            </w:div>
          </w:divsChild>
        </w:div>
        <w:div w:id="1798333025">
          <w:marLeft w:val="0"/>
          <w:marRight w:val="0"/>
          <w:marTop w:val="0"/>
          <w:marBottom w:val="0"/>
          <w:divBdr>
            <w:top w:val="none" w:sz="0" w:space="0" w:color="auto"/>
            <w:left w:val="none" w:sz="0" w:space="0" w:color="auto"/>
            <w:bottom w:val="none" w:sz="0" w:space="0" w:color="auto"/>
            <w:right w:val="none" w:sz="0" w:space="0" w:color="auto"/>
          </w:divBdr>
          <w:divsChild>
            <w:div w:id="5996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6989">
      <w:bodyDiv w:val="1"/>
      <w:marLeft w:val="0"/>
      <w:marRight w:val="0"/>
      <w:marTop w:val="0"/>
      <w:marBottom w:val="0"/>
      <w:divBdr>
        <w:top w:val="none" w:sz="0" w:space="0" w:color="auto"/>
        <w:left w:val="none" w:sz="0" w:space="0" w:color="auto"/>
        <w:bottom w:val="none" w:sz="0" w:space="0" w:color="auto"/>
        <w:right w:val="none" w:sz="0" w:space="0" w:color="auto"/>
      </w:divBdr>
    </w:div>
    <w:div w:id="1667435925">
      <w:bodyDiv w:val="1"/>
      <w:marLeft w:val="0"/>
      <w:marRight w:val="0"/>
      <w:marTop w:val="0"/>
      <w:marBottom w:val="0"/>
      <w:divBdr>
        <w:top w:val="none" w:sz="0" w:space="0" w:color="auto"/>
        <w:left w:val="none" w:sz="0" w:space="0" w:color="auto"/>
        <w:bottom w:val="none" w:sz="0" w:space="0" w:color="auto"/>
        <w:right w:val="none" w:sz="0" w:space="0" w:color="auto"/>
      </w:divBdr>
    </w:div>
    <w:div w:id="1718966360">
      <w:bodyDiv w:val="1"/>
      <w:marLeft w:val="0"/>
      <w:marRight w:val="0"/>
      <w:marTop w:val="0"/>
      <w:marBottom w:val="0"/>
      <w:divBdr>
        <w:top w:val="none" w:sz="0" w:space="0" w:color="auto"/>
        <w:left w:val="none" w:sz="0" w:space="0" w:color="auto"/>
        <w:bottom w:val="none" w:sz="0" w:space="0" w:color="auto"/>
        <w:right w:val="none" w:sz="0" w:space="0" w:color="auto"/>
      </w:divBdr>
    </w:div>
    <w:div w:id="20994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973C-2F87-40A9-B6B5-079F97E4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3713</Words>
  <Characters>22281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BR</vt:lpstr>
    </vt:vector>
  </TitlesOfParts>
  <Company>Biuro Rady</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c:title>
  <dc:creator>Starostwo</dc:creator>
  <cp:lastModifiedBy>Admin</cp:lastModifiedBy>
  <cp:revision>19</cp:revision>
  <cp:lastPrinted>2018-10-24T09:12:00Z</cp:lastPrinted>
  <dcterms:created xsi:type="dcterms:W3CDTF">2018-09-24T09:51:00Z</dcterms:created>
  <dcterms:modified xsi:type="dcterms:W3CDTF">2018-11-27T11:46:00Z</dcterms:modified>
</cp:coreProperties>
</file>